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FFBE" w14:textId="7D01C04B" w:rsidR="007571A5" w:rsidRPr="009629DF" w:rsidRDefault="0017013C" w:rsidP="003E0A84">
      <w:pPr>
        <w:pStyle w:val="berschrift1"/>
        <w:spacing w:after="240"/>
        <w:jc w:val="both"/>
        <w:rPr>
          <w:rFonts w:cs="Arial"/>
          <w:sz w:val="28"/>
          <w:szCs w:val="28"/>
        </w:rPr>
      </w:pPr>
      <w:r w:rsidRPr="009629DF">
        <w:rPr>
          <w:rFonts w:cs="Arial"/>
          <w:sz w:val="28"/>
          <w:szCs w:val="28"/>
        </w:rPr>
        <w:t xml:space="preserve">Material J: </w:t>
      </w:r>
      <w:r w:rsidR="009629DF">
        <w:rPr>
          <w:rFonts w:cs="Arial"/>
          <w:sz w:val="28"/>
          <w:szCs w:val="28"/>
        </w:rPr>
        <w:t xml:space="preserve">Hinweise zum Material „Dein </w:t>
      </w:r>
      <w:r w:rsidR="00950BBA" w:rsidRPr="009629DF">
        <w:rPr>
          <w:rFonts w:cs="Arial"/>
          <w:sz w:val="28"/>
          <w:szCs w:val="28"/>
        </w:rPr>
        <w:t xml:space="preserve">Forschungsprojekt </w:t>
      </w:r>
      <w:r w:rsidR="009629DF">
        <w:rPr>
          <w:rFonts w:cs="Arial"/>
          <w:sz w:val="28"/>
          <w:szCs w:val="28"/>
        </w:rPr>
        <w:t xml:space="preserve">als </w:t>
      </w:r>
      <w:r w:rsidR="009629DF">
        <w:rPr>
          <w:rFonts w:cs="Arial"/>
          <w:sz w:val="28"/>
          <w:szCs w:val="28"/>
        </w:rPr>
        <w:br/>
        <w:t>Video“</w:t>
      </w:r>
    </w:p>
    <w:p w14:paraId="3E226C28" w14:textId="5D01E892" w:rsidR="009E48B0" w:rsidRDefault="009E48B0" w:rsidP="00056DA1">
      <w:pPr>
        <w:pStyle w:val="berschrift2"/>
        <w:keepNext w:val="0"/>
        <w:rPr>
          <w:sz w:val="21"/>
        </w:rPr>
      </w:pPr>
    </w:p>
    <w:p w14:paraId="2D441B4F" w14:textId="343D0B04" w:rsidR="009629DF" w:rsidRPr="009629DF" w:rsidRDefault="009629DF" w:rsidP="007073C2">
      <w:pPr>
        <w:jc w:val="both"/>
      </w:pPr>
      <w:r>
        <w:t xml:space="preserve">Liebe Jungforscherinnen und Jungforscher, </w:t>
      </w:r>
    </w:p>
    <w:p w14:paraId="5D6D45A8" w14:textId="73F7132C" w:rsidR="009629DF" w:rsidRDefault="007073C2" w:rsidP="007073C2">
      <w:pPr>
        <w:pStyle w:val="berschrift2"/>
        <w:keepNext w:val="0"/>
        <w:jc w:val="both"/>
        <w:rPr>
          <w:b w:val="0"/>
          <w:sz w:val="21"/>
        </w:rPr>
      </w:pPr>
      <w:r>
        <w:rPr>
          <w:b w:val="0"/>
          <w:sz w:val="21"/>
        </w:rPr>
        <w:t xml:space="preserve">wir freuen uns, </w:t>
      </w:r>
      <w:r w:rsidR="007E3301">
        <w:rPr>
          <w:b w:val="0"/>
          <w:sz w:val="21"/>
        </w:rPr>
        <w:t>w</w:t>
      </w:r>
      <w:r w:rsidR="009629DF">
        <w:rPr>
          <w:b w:val="0"/>
          <w:sz w:val="21"/>
        </w:rPr>
        <w:t xml:space="preserve">enn </w:t>
      </w:r>
      <w:r w:rsidR="007E3301">
        <w:rPr>
          <w:b w:val="0"/>
          <w:sz w:val="21"/>
        </w:rPr>
        <w:t>ihr</w:t>
      </w:r>
      <w:r w:rsidR="009629DF">
        <w:rPr>
          <w:b w:val="0"/>
          <w:sz w:val="21"/>
        </w:rPr>
        <w:t xml:space="preserve"> Lust ha</w:t>
      </w:r>
      <w:r w:rsidR="007E3301">
        <w:rPr>
          <w:b w:val="0"/>
          <w:sz w:val="21"/>
        </w:rPr>
        <w:t>bt</w:t>
      </w:r>
      <w:r w:rsidR="009629DF">
        <w:rPr>
          <w:b w:val="0"/>
          <w:sz w:val="21"/>
        </w:rPr>
        <w:t xml:space="preserve">, </w:t>
      </w:r>
      <w:r w:rsidR="007E3301">
        <w:rPr>
          <w:b w:val="0"/>
          <w:sz w:val="21"/>
        </w:rPr>
        <w:t>euer</w:t>
      </w:r>
      <w:r w:rsidR="009629DF">
        <w:rPr>
          <w:b w:val="0"/>
          <w:sz w:val="21"/>
        </w:rPr>
        <w:t xml:space="preserve"> </w:t>
      </w:r>
      <w:r w:rsidR="009E48B0" w:rsidRPr="009E48B0">
        <w:rPr>
          <w:b w:val="0"/>
          <w:sz w:val="21"/>
        </w:rPr>
        <w:t xml:space="preserve">Forschungsprojekt </w:t>
      </w:r>
      <w:r w:rsidR="009629DF">
        <w:rPr>
          <w:b w:val="0"/>
          <w:sz w:val="21"/>
        </w:rPr>
        <w:t>in einem kurzen Video der Öffentlichkeit vorzustellen</w:t>
      </w:r>
      <w:r>
        <w:rPr>
          <w:b w:val="0"/>
          <w:sz w:val="21"/>
        </w:rPr>
        <w:t xml:space="preserve">. Hier </w:t>
      </w:r>
      <w:r w:rsidR="007E3301">
        <w:rPr>
          <w:b w:val="0"/>
          <w:sz w:val="21"/>
        </w:rPr>
        <w:t xml:space="preserve">findet ihr </w:t>
      </w:r>
      <w:r w:rsidR="00FA0BA2">
        <w:rPr>
          <w:b w:val="0"/>
          <w:sz w:val="21"/>
        </w:rPr>
        <w:t xml:space="preserve">eine </w:t>
      </w:r>
      <w:r w:rsidR="009629DF">
        <w:rPr>
          <w:b w:val="0"/>
          <w:sz w:val="21"/>
        </w:rPr>
        <w:t>Vorlage</w:t>
      </w:r>
      <w:r>
        <w:rPr>
          <w:b w:val="0"/>
          <w:sz w:val="21"/>
        </w:rPr>
        <w:t xml:space="preserve"> für die Gliederung und den Ablaufplan eures </w:t>
      </w:r>
      <w:proofErr w:type="spellStart"/>
      <w:r>
        <w:rPr>
          <w:b w:val="0"/>
          <w:sz w:val="21"/>
        </w:rPr>
        <w:t>Videodrehs</w:t>
      </w:r>
      <w:proofErr w:type="spellEnd"/>
      <w:r w:rsidR="00B808B0">
        <w:rPr>
          <w:b w:val="0"/>
          <w:sz w:val="21"/>
        </w:rPr>
        <w:t xml:space="preserve">, die euch bei der </w:t>
      </w:r>
      <w:r w:rsidR="009629DF">
        <w:rPr>
          <w:b w:val="0"/>
          <w:sz w:val="21"/>
        </w:rPr>
        <w:t>Verfilmung</w:t>
      </w:r>
      <w:r w:rsidR="00B808B0">
        <w:rPr>
          <w:b w:val="0"/>
          <w:sz w:val="21"/>
        </w:rPr>
        <w:t xml:space="preserve"> </w:t>
      </w:r>
      <w:r w:rsidR="008502D1">
        <w:rPr>
          <w:b w:val="0"/>
          <w:sz w:val="21"/>
        </w:rPr>
        <w:t>h</w:t>
      </w:r>
      <w:r>
        <w:rPr>
          <w:b w:val="0"/>
          <w:sz w:val="21"/>
        </w:rPr>
        <w:t>elfen.</w:t>
      </w:r>
      <w:r w:rsidR="009629DF">
        <w:rPr>
          <w:b w:val="0"/>
          <w:sz w:val="21"/>
        </w:rPr>
        <w:t xml:space="preserve"> </w:t>
      </w:r>
    </w:p>
    <w:p w14:paraId="2278AA81" w14:textId="24947C0A" w:rsidR="007073C2" w:rsidRPr="007073C2" w:rsidRDefault="007073C2" w:rsidP="007073C2">
      <w:r>
        <w:t xml:space="preserve">Wichtig: Die Einreichung eines Videos ist freiwillig und keine Voraussetzung </w:t>
      </w:r>
      <w:proofErr w:type="spellStart"/>
      <w:r>
        <w:t>für</w:t>
      </w:r>
      <w:proofErr w:type="spellEnd"/>
      <w:r>
        <w:t xml:space="preserve"> </w:t>
      </w:r>
      <w:r w:rsidR="00EC329E">
        <w:t>eure</w:t>
      </w:r>
      <w:r>
        <w:t xml:space="preserve"> Teilnahme am Wettbewerb. </w:t>
      </w:r>
      <w:r w:rsidR="00FA0BA2">
        <w:t>Euer</w:t>
      </w:r>
      <w:r>
        <w:t xml:space="preserve"> Video hat also keine Bedeutung </w:t>
      </w:r>
      <w:proofErr w:type="spellStart"/>
      <w:r>
        <w:t>für</w:t>
      </w:r>
      <w:proofErr w:type="spellEnd"/>
      <w:r>
        <w:t xml:space="preserve"> die Jurybewertung. Es ersetzt nicht die Präsentation vor der Jury und muss auch nicht von ihr angesehen werden.</w:t>
      </w:r>
    </w:p>
    <w:p w14:paraId="3F3E29C4" w14:textId="5443DD76" w:rsidR="001E176E" w:rsidRDefault="007073C2" w:rsidP="007073C2">
      <w:pPr>
        <w:jc w:val="both"/>
      </w:pPr>
      <w:r>
        <w:t>In der Jugend forscht Wettbewerbsverwaltung (</w:t>
      </w:r>
      <w:proofErr w:type="spellStart"/>
      <w:r>
        <w:t>JufoWV</w:t>
      </w:r>
      <w:proofErr w:type="spellEnd"/>
      <w:r>
        <w:t xml:space="preserve">) gibt es weitere Informationen und Tipps, wie ihr euer Projekt-Video erstellt und was ihr beachten müsst. Zur Wettbewerbsverwaltung kommt ihr über diesen Link: </w:t>
      </w:r>
      <w:hyperlink r:id="rId7" w:history="1">
        <w:r w:rsidRPr="003F4475">
          <w:rPr>
            <w:rStyle w:val="Hyperlink"/>
            <w:sz w:val="21"/>
          </w:rPr>
          <w:t>https://wv.jugend-forscht.de/</w:t>
        </w:r>
      </w:hyperlink>
      <w:r>
        <w:t xml:space="preserve"> </w:t>
      </w:r>
    </w:p>
    <w:p w14:paraId="2C02C956" w14:textId="46930498" w:rsidR="007073C2" w:rsidRPr="007073C2" w:rsidRDefault="007073C2" w:rsidP="007073C2">
      <w:pPr>
        <w:jc w:val="both"/>
      </w:pPr>
      <w:r>
        <w:t>Viel Spaß beim Videodreh!</w:t>
      </w:r>
    </w:p>
    <w:p w14:paraId="4806C481" w14:textId="77777777" w:rsidR="001E176E" w:rsidRPr="00AC2393" w:rsidRDefault="001E176E" w:rsidP="007073C2">
      <w:pPr>
        <w:jc w:val="both"/>
      </w:pPr>
    </w:p>
    <w:p w14:paraId="5DBCD7EA" w14:textId="30B4222C" w:rsidR="00596677" w:rsidRDefault="00596677" w:rsidP="00DB34B8"/>
    <w:p w14:paraId="1ABCB1EC" w14:textId="77777777" w:rsidR="00E77E17" w:rsidRDefault="00E77E17" w:rsidP="00DB34B8"/>
    <w:p w14:paraId="7C6EB20F" w14:textId="77777777" w:rsidR="00896E51" w:rsidRDefault="00896E51" w:rsidP="00DB34B8"/>
    <w:p w14:paraId="6BB4108D" w14:textId="77777777" w:rsidR="00896E51" w:rsidRDefault="00896E51" w:rsidP="00DB34B8"/>
    <w:p w14:paraId="77FE4FE4" w14:textId="77777777" w:rsidR="00896E51" w:rsidRDefault="00896E51" w:rsidP="00DB34B8"/>
    <w:p w14:paraId="55275319" w14:textId="75EBF40B" w:rsidR="00896E51" w:rsidRDefault="00896E51" w:rsidP="00DB34B8">
      <w:pPr>
        <w:sectPr w:rsidR="00896E51" w:rsidSect="009B16BB">
          <w:headerReference w:type="default" r:id="rId8"/>
          <w:footerReference w:type="default" r:id="rId9"/>
          <w:headerReference w:type="first" r:id="rId10"/>
          <w:pgSz w:w="11906" w:h="16838" w:code="9"/>
          <w:pgMar w:top="1702" w:right="1418" w:bottom="1134" w:left="1418" w:header="568" w:footer="567" w:gutter="0"/>
          <w:cols w:space="720"/>
        </w:sectPr>
      </w:pPr>
    </w:p>
    <w:p w14:paraId="76B6C1A1" w14:textId="5C2F232A" w:rsidR="00DC3F7D" w:rsidRDefault="00DC3F7D" w:rsidP="00DB34B8"/>
    <w:p w14:paraId="643A62C7" w14:textId="2817263C" w:rsidR="00DC3F7D" w:rsidRDefault="00DC3F7D" w:rsidP="00DC3F7D">
      <w:pPr>
        <w:pStyle w:val="berschrift2"/>
        <w:keepNext w:val="0"/>
        <w:rPr>
          <w:sz w:val="21"/>
        </w:rPr>
      </w:pPr>
      <w:r>
        <w:rPr>
          <w:sz w:val="21"/>
        </w:rPr>
        <w:t>Gliederung</w:t>
      </w:r>
    </w:p>
    <w:p w14:paraId="1B22A364" w14:textId="20EDDB0F" w:rsidR="007E3301" w:rsidRDefault="007E3301" w:rsidP="007E3301">
      <w:r>
        <w:t xml:space="preserve">Überlege dir eine grobe Struktur für dein Video und </w:t>
      </w:r>
      <w:r w:rsidR="00E77E17">
        <w:t xml:space="preserve">mache dir Notizen zu den einzelnen Themen. </w:t>
      </w:r>
    </w:p>
    <w:p w14:paraId="5FF9A331" w14:textId="77777777" w:rsidR="00E77E17" w:rsidRPr="007E3301" w:rsidRDefault="00E77E17" w:rsidP="007E3301"/>
    <w:p w14:paraId="2EEC605C" w14:textId="77777777" w:rsidR="00DC3F7D" w:rsidRDefault="00DC3F7D" w:rsidP="00DC3F7D">
      <w:pPr>
        <w:pStyle w:val="Listenabsatz"/>
        <w:numPr>
          <w:ilvl w:val="0"/>
          <w:numId w:val="48"/>
        </w:numPr>
        <w:contextualSpacing w:val="0"/>
      </w:pPr>
      <w:r>
        <w:t>kurze Einleitung (Wie bist du auf das Thema deines Projekts gekommen?)</w:t>
      </w:r>
    </w:p>
    <w:p w14:paraId="3D396AC3" w14:textId="49634405" w:rsidR="00DC3F7D" w:rsidRDefault="00E77E17" w:rsidP="00DC3F7D">
      <w:pPr>
        <w:pStyle w:val="Listenabsatz"/>
        <w:numPr>
          <w:ilvl w:val="1"/>
          <w:numId w:val="48"/>
        </w:numPr>
        <w:contextualSpacing w:val="0"/>
      </w:pPr>
      <w:r>
        <w:t>...</w:t>
      </w:r>
    </w:p>
    <w:p w14:paraId="5EC17D4D" w14:textId="003553E1" w:rsidR="00DC3F7D" w:rsidRDefault="00DC3F7D" w:rsidP="00DC3F7D">
      <w:pPr>
        <w:pStyle w:val="Listenabsatz"/>
        <w:numPr>
          <w:ilvl w:val="0"/>
          <w:numId w:val="48"/>
        </w:numPr>
        <w:contextualSpacing w:val="0"/>
      </w:pPr>
      <w:r>
        <w:t>Fragestellung/Forschungsfrage/Hypothese (Welche Fragen oder welches Problem wolltest du beantworten bzw. lösen?)</w:t>
      </w:r>
    </w:p>
    <w:p w14:paraId="18DF8CF9" w14:textId="2F644FB4" w:rsidR="00E77E17" w:rsidRDefault="00E77E17" w:rsidP="00E77E17">
      <w:pPr>
        <w:pStyle w:val="Listenabsatz"/>
        <w:numPr>
          <w:ilvl w:val="1"/>
          <w:numId w:val="48"/>
        </w:numPr>
        <w:contextualSpacing w:val="0"/>
      </w:pPr>
      <w:r>
        <w:t>...</w:t>
      </w:r>
    </w:p>
    <w:p w14:paraId="3351FDF9" w14:textId="598C4AEE" w:rsidR="00597B5C" w:rsidRDefault="00597B5C" w:rsidP="00DC3F7D">
      <w:pPr>
        <w:pStyle w:val="Listenabsatz"/>
        <w:numPr>
          <w:ilvl w:val="0"/>
          <w:numId w:val="48"/>
        </w:numPr>
        <w:ind w:hanging="357"/>
        <w:contextualSpacing w:val="0"/>
      </w:pPr>
      <w:r>
        <w:t xml:space="preserve">Vorgehensweise, Materialien und Methode (Wie bist du vorgegangen? Welche Methode(n) hast du angewendet? Welche Experimente </w:t>
      </w:r>
      <w:r w:rsidR="00201C5D">
        <w:t>hast du</w:t>
      </w:r>
      <w:r>
        <w:t xml:space="preserve"> durchgeführt?)</w:t>
      </w:r>
    </w:p>
    <w:p w14:paraId="07AF1F51" w14:textId="6B0E59A0" w:rsidR="00597B5C" w:rsidRDefault="00201C5D" w:rsidP="00597B5C">
      <w:pPr>
        <w:pStyle w:val="Listenabsatz"/>
        <w:numPr>
          <w:ilvl w:val="1"/>
          <w:numId w:val="48"/>
        </w:numPr>
        <w:contextualSpacing w:val="0"/>
      </w:pPr>
      <w:r>
        <w:t>...</w:t>
      </w:r>
    </w:p>
    <w:p w14:paraId="1497B19B" w14:textId="05233918" w:rsidR="00DC3F7D" w:rsidRDefault="00DC3F7D" w:rsidP="00DC3F7D">
      <w:pPr>
        <w:pStyle w:val="Listenabsatz"/>
        <w:numPr>
          <w:ilvl w:val="0"/>
          <w:numId w:val="48"/>
        </w:numPr>
        <w:ind w:hanging="357"/>
        <w:contextualSpacing w:val="0"/>
      </w:pPr>
      <w:r>
        <w:t>Ergebnis (Was hast du herausgefunden? Zu welchen Ergebnissen bist du gekommen?)</w:t>
      </w:r>
    </w:p>
    <w:p w14:paraId="1A8553BD" w14:textId="0629FFA9" w:rsidR="00DC3F7D" w:rsidRDefault="00E77E17" w:rsidP="00DC3F7D">
      <w:pPr>
        <w:pStyle w:val="Listenabsatz"/>
        <w:numPr>
          <w:ilvl w:val="1"/>
          <w:numId w:val="48"/>
        </w:numPr>
        <w:contextualSpacing w:val="0"/>
      </w:pPr>
      <w:r>
        <w:t>...</w:t>
      </w:r>
    </w:p>
    <w:p w14:paraId="1764EED5" w14:textId="162B1C6D" w:rsidR="00DC3F7D" w:rsidRDefault="00DC3F7D" w:rsidP="00DB34B8"/>
    <w:p w14:paraId="0EEE3A2C" w14:textId="77777777" w:rsidR="00DC3F7D" w:rsidRDefault="00DC3F7D" w:rsidP="00DB34B8"/>
    <w:p w14:paraId="3A97A883" w14:textId="67287005" w:rsidR="00DB34B8" w:rsidRDefault="00DB34B8" w:rsidP="00DB34B8"/>
    <w:p w14:paraId="654EF8EE" w14:textId="77777777" w:rsidR="00DB34B8" w:rsidRDefault="00DB34B8" w:rsidP="00DB34B8">
      <w:pPr>
        <w:sectPr w:rsidR="00DB34B8" w:rsidSect="009B16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2" w:right="1418" w:bottom="1134" w:left="1418" w:header="568" w:footer="567" w:gutter="0"/>
          <w:cols w:space="720"/>
        </w:sectPr>
      </w:pPr>
    </w:p>
    <w:p w14:paraId="155E6622" w14:textId="261A983C" w:rsidR="00DB34B8" w:rsidRDefault="00DB34B8" w:rsidP="00DB34B8"/>
    <w:p w14:paraId="6EF50AF8" w14:textId="0A770AFB" w:rsidR="003E0A84" w:rsidRDefault="00E42A51" w:rsidP="003E0A84">
      <w:pPr>
        <w:pStyle w:val="berschrift2"/>
        <w:keepNext w:val="0"/>
        <w:rPr>
          <w:sz w:val="21"/>
        </w:rPr>
      </w:pPr>
      <w:r>
        <w:rPr>
          <w:sz w:val="21"/>
        </w:rPr>
        <w:t xml:space="preserve">Ablaufplan </w:t>
      </w:r>
      <w:r w:rsidR="00DB34B8">
        <w:rPr>
          <w:sz w:val="21"/>
        </w:rPr>
        <w:t xml:space="preserve">zur Erstellung eines Videos zum Forschungsprojekt </w:t>
      </w:r>
    </w:p>
    <w:p w14:paraId="13ECFECD" w14:textId="77777777" w:rsidR="00DB34B8" w:rsidRPr="00DB34B8" w:rsidRDefault="00DB34B8" w:rsidP="00DB34B8"/>
    <w:tbl>
      <w:tblPr>
        <w:tblStyle w:val="Tabellenraster"/>
        <w:tblW w:w="13992" w:type="dxa"/>
        <w:tblLook w:val="04A0" w:firstRow="1" w:lastRow="0" w:firstColumn="1" w:lastColumn="0" w:noHBand="0" w:noVBand="1"/>
      </w:tblPr>
      <w:tblGrid>
        <w:gridCol w:w="984"/>
        <w:gridCol w:w="1540"/>
        <w:gridCol w:w="1015"/>
        <w:gridCol w:w="6592"/>
        <w:gridCol w:w="2357"/>
        <w:gridCol w:w="1504"/>
      </w:tblGrid>
      <w:tr w:rsidR="00630155" w:rsidRPr="001922F8" w14:paraId="0DA26BD4" w14:textId="7FE0109D" w:rsidTr="00D93F21">
        <w:tc>
          <w:tcPr>
            <w:tcW w:w="984" w:type="dxa"/>
          </w:tcPr>
          <w:p w14:paraId="440EA3C6" w14:textId="3138FBBB" w:rsidR="00630155" w:rsidRDefault="00630155" w:rsidP="00D45D20">
            <w:pPr>
              <w:rPr>
                <w:b/>
              </w:rPr>
            </w:pPr>
            <w:r>
              <w:rPr>
                <w:b/>
              </w:rPr>
              <w:t>Gliederungspunkt</w:t>
            </w:r>
          </w:p>
        </w:tc>
        <w:tc>
          <w:tcPr>
            <w:tcW w:w="1540" w:type="dxa"/>
          </w:tcPr>
          <w:p w14:paraId="15926ACD" w14:textId="4CB2D7CC" w:rsidR="00630155" w:rsidRPr="001922F8" w:rsidRDefault="00630155" w:rsidP="00D45D20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015" w:type="dxa"/>
          </w:tcPr>
          <w:p w14:paraId="7456056E" w14:textId="074FA769" w:rsidR="00630155" w:rsidRDefault="00630155" w:rsidP="00D45D20">
            <w:pPr>
              <w:rPr>
                <w:b/>
              </w:rPr>
            </w:pPr>
            <w:r>
              <w:rPr>
                <w:b/>
              </w:rPr>
              <w:t>Stichpunkt</w:t>
            </w:r>
          </w:p>
        </w:tc>
        <w:tc>
          <w:tcPr>
            <w:tcW w:w="6592" w:type="dxa"/>
          </w:tcPr>
          <w:p w14:paraId="2D1805C7" w14:textId="4D167467" w:rsidR="00630155" w:rsidRPr="001922F8" w:rsidRDefault="00630155" w:rsidP="00D45D20">
            <w:pPr>
              <w:rPr>
                <w:b/>
              </w:rPr>
            </w:pPr>
            <w:r>
              <w:rPr>
                <w:b/>
              </w:rPr>
              <w:t>Sprechertext</w:t>
            </w:r>
          </w:p>
        </w:tc>
        <w:tc>
          <w:tcPr>
            <w:tcW w:w="2357" w:type="dxa"/>
          </w:tcPr>
          <w:p w14:paraId="4A90FD48" w14:textId="15E8C8B1" w:rsidR="00630155" w:rsidRDefault="00630155" w:rsidP="00D45D20">
            <w:pPr>
              <w:rPr>
                <w:b/>
              </w:rPr>
            </w:pPr>
            <w:r>
              <w:rPr>
                <w:b/>
              </w:rPr>
              <w:t>Regieanweisung</w:t>
            </w:r>
          </w:p>
        </w:tc>
        <w:tc>
          <w:tcPr>
            <w:tcW w:w="1504" w:type="dxa"/>
          </w:tcPr>
          <w:p w14:paraId="51EA56A3" w14:textId="2175A549" w:rsidR="00630155" w:rsidRDefault="00630155" w:rsidP="00D45D20">
            <w:pPr>
              <w:rPr>
                <w:b/>
              </w:rPr>
            </w:pPr>
            <w:r>
              <w:rPr>
                <w:b/>
              </w:rPr>
              <w:t>Material/verwendete Medien</w:t>
            </w:r>
          </w:p>
        </w:tc>
      </w:tr>
      <w:tr w:rsidR="00630155" w:rsidRPr="00E77E17" w14:paraId="6AE12F14" w14:textId="260A91F2" w:rsidTr="00D93F21">
        <w:tc>
          <w:tcPr>
            <w:tcW w:w="12488" w:type="dxa"/>
            <w:gridSpan w:val="5"/>
          </w:tcPr>
          <w:p w14:paraId="435339E7" w14:textId="554B2561" w:rsidR="00630155" w:rsidRPr="00E77E17" w:rsidRDefault="00630155" w:rsidP="00E77E17">
            <w:pPr>
              <w:jc w:val="center"/>
              <w:rPr>
                <w:b/>
                <w:i/>
              </w:rPr>
            </w:pPr>
            <w:r w:rsidRPr="00E77E17">
              <w:rPr>
                <w:b/>
                <w:i/>
              </w:rPr>
              <w:t>Beispiel</w:t>
            </w:r>
          </w:p>
        </w:tc>
        <w:tc>
          <w:tcPr>
            <w:tcW w:w="1504" w:type="dxa"/>
          </w:tcPr>
          <w:p w14:paraId="7E8DA583" w14:textId="77777777" w:rsidR="00630155" w:rsidRPr="00E77E17" w:rsidRDefault="00630155" w:rsidP="00E77E17">
            <w:pPr>
              <w:jc w:val="center"/>
              <w:rPr>
                <w:b/>
                <w:i/>
              </w:rPr>
            </w:pPr>
          </w:p>
        </w:tc>
      </w:tr>
      <w:tr w:rsidR="00630155" w:rsidRPr="00F12130" w14:paraId="2B846618" w14:textId="1B138010" w:rsidTr="00D93F21">
        <w:tc>
          <w:tcPr>
            <w:tcW w:w="984" w:type="dxa"/>
          </w:tcPr>
          <w:p w14:paraId="215B43D5" w14:textId="1441A0E2" w:rsidR="00630155" w:rsidRDefault="00630155" w:rsidP="001C2EBB">
            <w:r>
              <w:t>1)</w:t>
            </w:r>
          </w:p>
        </w:tc>
        <w:tc>
          <w:tcPr>
            <w:tcW w:w="1540" w:type="dxa"/>
          </w:tcPr>
          <w:p w14:paraId="059F59D4" w14:textId="1F2BED16" w:rsidR="00630155" w:rsidRPr="00E42A51" w:rsidRDefault="00630155" w:rsidP="001C2EBB">
            <w:r>
              <w:t>Kurze Einleitung</w:t>
            </w:r>
          </w:p>
        </w:tc>
        <w:tc>
          <w:tcPr>
            <w:tcW w:w="1015" w:type="dxa"/>
          </w:tcPr>
          <w:p w14:paraId="6AB3C742" w14:textId="0D43C27B" w:rsidR="00630155" w:rsidRDefault="00630155" w:rsidP="000B6592">
            <w:r>
              <w:t>Projekt nennen</w:t>
            </w:r>
          </w:p>
        </w:tc>
        <w:tc>
          <w:tcPr>
            <w:tcW w:w="6592" w:type="dxa"/>
          </w:tcPr>
          <w:p w14:paraId="0C72CF39" w14:textId="4515B052" w:rsidR="00630155" w:rsidRDefault="00630155" w:rsidP="000B6592">
            <w:r>
              <w:t>Kein Sprechtext</w:t>
            </w:r>
          </w:p>
        </w:tc>
        <w:tc>
          <w:tcPr>
            <w:tcW w:w="2357" w:type="dxa"/>
          </w:tcPr>
          <w:p w14:paraId="4CDA787C" w14:textId="382F0189" w:rsidR="00630155" w:rsidRDefault="00630155" w:rsidP="00D45D20">
            <w:r>
              <w:t>Einblenden Startfolie</w:t>
            </w:r>
          </w:p>
        </w:tc>
        <w:tc>
          <w:tcPr>
            <w:tcW w:w="1504" w:type="dxa"/>
          </w:tcPr>
          <w:p w14:paraId="5624A7D3" w14:textId="43EB69E2" w:rsidR="00630155" w:rsidRDefault="00630155" w:rsidP="00D45D20">
            <w:r>
              <w:t>-</w:t>
            </w:r>
          </w:p>
        </w:tc>
      </w:tr>
      <w:tr w:rsidR="00630155" w:rsidRPr="00F12130" w14:paraId="21242EFA" w14:textId="57472477" w:rsidTr="00D93F21">
        <w:tc>
          <w:tcPr>
            <w:tcW w:w="984" w:type="dxa"/>
          </w:tcPr>
          <w:p w14:paraId="284BEBDB" w14:textId="1E937395" w:rsidR="00630155" w:rsidRDefault="00630155" w:rsidP="001C2EBB">
            <w:r>
              <w:t>1)</w:t>
            </w:r>
          </w:p>
        </w:tc>
        <w:tc>
          <w:tcPr>
            <w:tcW w:w="1540" w:type="dxa"/>
          </w:tcPr>
          <w:p w14:paraId="64BCE5F5" w14:textId="543AC5FD" w:rsidR="00630155" w:rsidRPr="00E42A51" w:rsidRDefault="00630155" w:rsidP="001C2EBB">
            <w:r>
              <w:t>Kurze Einleitung</w:t>
            </w:r>
          </w:p>
        </w:tc>
        <w:tc>
          <w:tcPr>
            <w:tcW w:w="1015" w:type="dxa"/>
          </w:tcPr>
          <w:p w14:paraId="4A8A7750" w14:textId="70BE328B" w:rsidR="00630155" w:rsidRDefault="00630155" w:rsidP="000B6592">
            <w:r>
              <w:t>Begrüßung</w:t>
            </w:r>
          </w:p>
          <w:p w14:paraId="51DEAE6D" w14:textId="77777777" w:rsidR="00630155" w:rsidRDefault="00630155" w:rsidP="00D45D20"/>
        </w:tc>
        <w:tc>
          <w:tcPr>
            <w:tcW w:w="6592" w:type="dxa"/>
          </w:tcPr>
          <w:p w14:paraId="6BEA935C" w14:textId="0969805A" w:rsidR="00630155" w:rsidRDefault="00630155" w:rsidP="00D45D20">
            <w:r w:rsidRPr="003665FF">
              <w:t>„</w:t>
            </w:r>
            <w:r>
              <w:t>Hallo und herzlich willkommen zu unserem Video. Ich bin... oder Wir sind...“</w:t>
            </w:r>
          </w:p>
        </w:tc>
        <w:tc>
          <w:tcPr>
            <w:tcW w:w="2357" w:type="dxa"/>
          </w:tcPr>
          <w:p w14:paraId="489854F3" w14:textId="1672E8D6" w:rsidR="00630155" w:rsidRDefault="00630155" w:rsidP="00D45D20">
            <w:r>
              <w:t>Alle Teilnehmenden sitzen oder stehen, Teilnehmende 1 spricht</w:t>
            </w:r>
          </w:p>
        </w:tc>
        <w:tc>
          <w:tcPr>
            <w:tcW w:w="1504" w:type="dxa"/>
          </w:tcPr>
          <w:p w14:paraId="5F4EC8C3" w14:textId="5AD13020" w:rsidR="00630155" w:rsidRDefault="00D109C9" w:rsidP="00D45D20">
            <w:r>
              <w:t xml:space="preserve">z. B. </w:t>
            </w:r>
            <w:r w:rsidR="00630155">
              <w:t>Modell de</w:t>
            </w:r>
            <w:r>
              <w:t>s</w:t>
            </w:r>
            <w:r w:rsidR="00630155">
              <w:t xml:space="preserve"> Projekts</w:t>
            </w:r>
          </w:p>
        </w:tc>
      </w:tr>
      <w:tr w:rsidR="00630155" w:rsidRPr="00F12130" w14:paraId="49563376" w14:textId="6C78D161" w:rsidTr="00D93F21">
        <w:tc>
          <w:tcPr>
            <w:tcW w:w="984" w:type="dxa"/>
          </w:tcPr>
          <w:p w14:paraId="4247953E" w14:textId="77777777" w:rsidR="00630155" w:rsidRDefault="00630155" w:rsidP="001C2EBB"/>
        </w:tc>
        <w:tc>
          <w:tcPr>
            <w:tcW w:w="1540" w:type="dxa"/>
          </w:tcPr>
          <w:p w14:paraId="007AA0C7" w14:textId="0EE6B30E" w:rsidR="00630155" w:rsidRPr="00E42A51" w:rsidRDefault="00630155" w:rsidP="001C2EBB">
            <w:r>
              <w:t>...</w:t>
            </w:r>
          </w:p>
        </w:tc>
        <w:tc>
          <w:tcPr>
            <w:tcW w:w="1015" w:type="dxa"/>
          </w:tcPr>
          <w:p w14:paraId="4B03DF97" w14:textId="77777777" w:rsidR="00630155" w:rsidRDefault="00630155" w:rsidP="00D45D20"/>
        </w:tc>
        <w:tc>
          <w:tcPr>
            <w:tcW w:w="6592" w:type="dxa"/>
          </w:tcPr>
          <w:p w14:paraId="1A299C19" w14:textId="6DCA60F6" w:rsidR="00630155" w:rsidRDefault="00630155" w:rsidP="00D45D20"/>
        </w:tc>
        <w:tc>
          <w:tcPr>
            <w:tcW w:w="2357" w:type="dxa"/>
          </w:tcPr>
          <w:p w14:paraId="6D67FBAC" w14:textId="77777777" w:rsidR="00630155" w:rsidRDefault="00630155" w:rsidP="00D45D20"/>
        </w:tc>
        <w:tc>
          <w:tcPr>
            <w:tcW w:w="1504" w:type="dxa"/>
          </w:tcPr>
          <w:p w14:paraId="72056FB2" w14:textId="77777777" w:rsidR="00630155" w:rsidRDefault="00630155" w:rsidP="00D45D20"/>
        </w:tc>
      </w:tr>
      <w:tr w:rsidR="00630155" w:rsidRPr="00F12130" w14:paraId="35FC6F44" w14:textId="559AEA70" w:rsidTr="00D93F21">
        <w:tc>
          <w:tcPr>
            <w:tcW w:w="984" w:type="dxa"/>
          </w:tcPr>
          <w:p w14:paraId="36088B02" w14:textId="0696357D" w:rsidR="00630155" w:rsidRDefault="00630155" w:rsidP="001C2EBB">
            <w:r>
              <w:t>2)</w:t>
            </w:r>
          </w:p>
        </w:tc>
        <w:tc>
          <w:tcPr>
            <w:tcW w:w="1540" w:type="dxa"/>
          </w:tcPr>
          <w:p w14:paraId="00C98ABF" w14:textId="31CBD19A" w:rsidR="00630155" w:rsidRPr="00E42A51" w:rsidRDefault="00630155" w:rsidP="001C2EBB">
            <w:r>
              <w:t>Fragestellung</w:t>
            </w:r>
          </w:p>
        </w:tc>
        <w:tc>
          <w:tcPr>
            <w:tcW w:w="1015" w:type="dxa"/>
          </w:tcPr>
          <w:p w14:paraId="4EDC6BA5" w14:textId="77777777" w:rsidR="00630155" w:rsidRDefault="00630155" w:rsidP="00D45D20"/>
        </w:tc>
        <w:tc>
          <w:tcPr>
            <w:tcW w:w="6592" w:type="dxa"/>
          </w:tcPr>
          <w:p w14:paraId="791A83DD" w14:textId="77777777" w:rsidR="00630155" w:rsidRDefault="00630155" w:rsidP="00D45D20"/>
        </w:tc>
        <w:tc>
          <w:tcPr>
            <w:tcW w:w="2357" w:type="dxa"/>
          </w:tcPr>
          <w:p w14:paraId="0941A24F" w14:textId="77777777" w:rsidR="00630155" w:rsidRDefault="00630155" w:rsidP="00D45D20"/>
        </w:tc>
        <w:tc>
          <w:tcPr>
            <w:tcW w:w="1504" w:type="dxa"/>
          </w:tcPr>
          <w:p w14:paraId="33209E62" w14:textId="77777777" w:rsidR="00630155" w:rsidRDefault="00630155" w:rsidP="00D45D20"/>
        </w:tc>
      </w:tr>
      <w:tr w:rsidR="00630155" w:rsidRPr="00F12130" w14:paraId="0783D7D0" w14:textId="0568EB53" w:rsidTr="00D93F21">
        <w:tc>
          <w:tcPr>
            <w:tcW w:w="984" w:type="dxa"/>
          </w:tcPr>
          <w:p w14:paraId="123D7781" w14:textId="77777777" w:rsidR="00630155" w:rsidRDefault="00630155" w:rsidP="001C2EBB"/>
        </w:tc>
        <w:tc>
          <w:tcPr>
            <w:tcW w:w="1540" w:type="dxa"/>
          </w:tcPr>
          <w:p w14:paraId="5B1E40B7" w14:textId="6ABB9AB2" w:rsidR="00630155" w:rsidRPr="00E42A51" w:rsidRDefault="00630155" w:rsidP="001C2EBB">
            <w:r>
              <w:t>...</w:t>
            </w:r>
          </w:p>
        </w:tc>
        <w:tc>
          <w:tcPr>
            <w:tcW w:w="1015" w:type="dxa"/>
          </w:tcPr>
          <w:p w14:paraId="32A596CE" w14:textId="77777777" w:rsidR="00630155" w:rsidRDefault="00630155" w:rsidP="00D45D20"/>
        </w:tc>
        <w:tc>
          <w:tcPr>
            <w:tcW w:w="6592" w:type="dxa"/>
          </w:tcPr>
          <w:p w14:paraId="15972D03" w14:textId="77777777" w:rsidR="00630155" w:rsidRDefault="00630155" w:rsidP="00D45D20"/>
        </w:tc>
        <w:tc>
          <w:tcPr>
            <w:tcW w:w="2357" w:type="dxa"/>
          </w:tcPr>
          <w:p w14:paraId="63A68D33" w14:textId="77777777" w:rsidR="00630155" w:rsidRDefault="00630155" w:rsidP="00D45D20"/>
        </w:tc>
        <w:tc>
          <w:tcPr>
            <w:tcW w:w="1504" w:type="dxa"/>
          </w:tcPr>
          <w:p w14:paraId="25187AD6" w14:textId="77777777" w:rsidR="00630155" w:rsidRDefault="00630155" w:rsidP="00D45D20"/>
        </w:tc>
      </w:tr>
      <w:tr w:rsidR="00630155" w:rsidRPr="00F12130" w14:paraId="606B633F" w14:textId="372D399C" w:rsidTr="00D93F21">
        <w:tc>
          <w:tcPr>
            <w:tcW w:w="984" w:type="dxa"/>
          </w:tcPr>
          <w:p w14:paraId="469B5EC5" w14:textId="77777777" w:rsidR="00630155" w:rsidRDefault="00630155" w:rsidP="001C2EBB"/>
        </w:tc>
        <w:tc>
          <w:tcPr>
            <w:tcW w:w="1540" w:type="dxa"/>
          </w:tcPr>
          <w:p w14:paraId="518F8209" w14:textId="32C402F6" w:rsidR="00630155" w:rsidRPr="00E42A51" w:rsidRDefault="00630155" w:rsidP="001C2EBB">
            <w:r>
              <w:t>...</w:t>
            </w:r>
          </w:p>
        </w:tc>
        <w:tc>
          <w:tcPr>
            <w:tcW w:w="1015" w:type="dxa"/>
          </w:tcPr>
          <w:p w14:paraId="097C7548" w14:textId="77777777" w:rsidR="00630155" w:rsidRDefault="00630155" w:rsidP="00D45D20"/>
        </w:tc>
        <w:tc>
          <w:tcPr>
            <w:tcW w:w="6592" w:type="dxa"/>
          </w:tcPr>
          <w:p w14:paraId="06ABEEC0" w14:textId="77777777" w:rsidR="00630155" w:rsidRDefault="00630155" w:rsidP="00D45D20"/>
        </w:tc>
        <w:tc>
          <w:tcPr>
            <w:tcW w:w="2357" w:type="dxa"/>
          </w:tcPr>
          <w:p w14:paraId="0CF2F9F2" w14:textId="77777777" w:rsidR="00630155" w:rsidRDefault="00630155" w:rsidP="00D45D20"/>
        </w:tc>
        <w:tc>
          <w:tcPr>
            <w:tcW w:w="1504" w:type="dxa"/>
          </w:tcPr>
          <w:p w14:paraId="5D07F5A7" w14:textId="77777777" w:rsidR="00630155" w:rsidRDefault="00630155" w:rsidP="00D45D20"/>
        </w:tc>
      </w:tr>
      <w:tr w:rsidR="00630155" w:rsidRPr="00F12130" w14:paraId="266D607A" w14:textId="1567FBA9" w:rsidTr="00D93F21">
        <w:tc>
          <w:tcPr>
            <w:tcW w:w="984" w:type="dxa"/>
          </w:tcPr>
          <w:p w14:paraId="4E44D5D9" w14:textId="77777777" w:rsidR="00630155" w:rsidRDefault="00630155" w:rsidP="001C2EBB"/>
        </w:tc>
        <w:tc>
          <w:tcPr>
            <w:tcW w:w="1540" w:type="dxa"/>
          </w:tcPr>
          <w:p w14:paraId="41CCCCB5" w14:textId="6D2C9657" w:rsidR="00630155" w:rsidRPr="00E42A51" w:rsidRDefault="00630155" w:rsidP="001C2EBB">
            <w:r>
              <w:t>...</w:t>
            </w:r>
          </w:p>
        </w:tc>
        <w:tc>
          <w:tcPr>
            <w:tcW w:w="1015" w:type="dxa"/>
          </w:tcPr>
          <w:p w14:paraId="68D624A7" w14:textId="77777777" w:rsidR="00630155" w:rsidRDefault="00630155" w:rsidP="00D45D20"/>
        </w:tc>
        <w:tc>
          <w:tcPr>
            <w:tcW w:w="6592" w:type="dxa"/>
          </w:tcPr>
          <w:p w14:paraId="7A48FFE5" w14:textId="77777777" w:rsidR="00630155" w:rsidRDefault="00630155" w:rsidP="00D45D20"/>
        </w:tc>
        <w:tc>
          <w:tcPr>
            <w:tcW w:w="2357" w:type="dxa"/>
          </w:tcPr>
          <w:p w14:paraId="5D8DDD3D" w14:textId="77777777" w:rsidR="00630155" w:rsidRDefault="00630155" w:rsidP="00D45D20"/>
        </w:tc>
        <w:tc>
          <w:tcPr>
            <w:tcW w:w="1504" w:type="dxa"/>
          </w:tcPr>
          <w:p w14:paraId="512E3CC3" w14:textId="77777777" w:rsidR="00630155" w:rsidRDefault="00630155" w:rsidP="00D45D20"/>
        </w:tc>
      </w:tr>
      <w:tr w:rsidR="00630155" w:rsidRPr="00F12130" w14:paraId="25376919" w14:textId="75DDF1C8" w:rsidTr="00D93F21">
        <w:tc>
          <w:tcPr>
            <w:tcW w:w="984" w:type="dxa"/>
          </w:tcPr>
          <w:p w14:paraId="36724B2B" w14:textId="4CC8AD8E" w:rsidR="00630155" w:rsidRDefault="00630155" w:rsidP="001C2EBB">
            <w:r>
              <w:t>3)</w:t>
            </w:r>
          </w:p>
        </w:tc>
        <w:tc>
          <w:tcPr>
            <w:tcW w:w="1540" w:type="dxa"/>
          </w:tcPr>
          <w:p w14:paraId="59BA84FD" w14:textId="6137C2BB" w:rsidR="00630155" w:rsidRPr="00E42A51" w:rsidRDefault="00630155" w:rsidP="001C2EBB">
            <w:r>
              <w:t>Ergebnis</w:t>
            </w:r>
          </w:p>
        </w:tc>
        <w:tc>
          <w:tcPr>
            <w:tcW w:w="1015" w:type="dxa"/>
          </w:tcPr>
          <w:p w14:paraId="638CCBFA" w14:textId="77777777" w:rsidR="00630155" w:rsidRDefault="00630155" w:rsidP="00D45D20"/>
        </w:tc>
        <w:tc>
          <w:tcPr>
            <w:tcW w:w="6592" w:type="dxa"/>
          </w:tcPr>
          <w:p w14:paraId="2B7A2F81" w14:textId="77777777" w:rsidR="00630155" w:rsidRDefault="00630155" w:rsidP="00D45D20"/>
        </w:tc>
        <w:tc>
          <w:tcPr>
            <w:tcW w:w="2357" w:type="dxa"/>
          </w:tcPr>
          <w:p w14:paraId="097D411B" w14:textId="77777777" w:rsidR="00630155" w:rsidRDefault="00630155" w:rsidP="00D45D20"/>
        </w:tc>
        <w:tc>
          <w:tcPr>
            <w:tcW w:w="1504" w:type="dxa"/>
          </w:tcPr>
          <w:p w14:paraId="5E9189E7" w14:textId="77777777" w:rsidR="00630155" w:rsidRDefault="00630155" w:rsidP="00D45D20"/>
        </w:tc>
      </w:tr>
      <w:tr w:rsidR="00630155" w:rsidRPr="00F12130" w14:paraId="02B67CBC" w14:textId="106453B0" w:rsidTr="00D93F21">
        <w:tc>
          <w:tcPr>
            <w:tcW w:w="984" w:type="dxa"/>
          </w:tcPr>
          <w:p w14:paraId="1DFFC141" w14:textId="77777777" w:rsidR="00630155" w:rsidRDefault="00630155" w:rsidP="001C2EBB"/>
        </w:tc>
        <w:tc>
          <w:tcPr>
            <w:tcW w:w="1540" w:type="dxa"/>
          </w:tcPr>
          <w:p w14:paraId="77A59474" w14:textId="46CEA982" w:rsidR="00630155" w:rsidRPr="00E42A51" w:rsidRDefault="00630155" w:rsidP="001C2EBB">
            <w:r>
              <w:t>...</w:t>
            </w:r>
          </w:p>
        </w:tc>
        <w:tc>
          <w:tcPr>
            <w:tcW w:w="1015" w:type="dxa"/>
          </w:tcPr>
          <w:p w14:paraId="263D2F09" w14:textId="77777777" w:rsidR="00630155" w:rsidRDefault="00630155" w:rsidP="00D45D20"/>
        </w:tc>
        <w:tc>
          <w:tcPr>
            <w:tcW w:w="6592" w:type="dxa"/>
          </w:tcPr>
          <w:p w14:paraId="144240B7" w14:textId="77777777" w:rsidR="00630155" w:rsidRDefault="00630155" w:rsidP="00D45D20"/>
        </w:tc>
        <w:tc>
          <w:tcPr>
            <w:tcW w:w="2357" w:type="dxa"/>
          </w:tcPr>
          <w:p w14:paraId="4CB97B28" w14:textId="77777777" w:rsidR="00630155" w:rsidRDefault="00630155" w:rsidP="00D45D20"/>
        </w:tc>
        <w:tc>
          <w:tcPr>
            <w:tcW w:w="1504" w:type="dxa"/>
          </w:tcPr>
          <w:p w14:paraId="73EB4892" w14:textId="77777777" w:rsidR="00630155" w:rsidRDefault="00630155" w:rsidP="00D45D20"/>
        </w:tc>
      </w:tr>
      <w:tr w:rsidR="00630155" w:rsidRPr="00F12130" w14:paraId="394DCA2A" w14:textId="244C0DBD" w:rsidTr="00D93F21">
        <w:tc>
          <w:tcPr>
            <w:tcW w:w="984" w:type="dxa"/>
          </w:tcPr>
          <w:p w14:paraId="750008D6" w14:textId="77777777" w:rsidR="00630155" w:rsidRDefault="00630155" w:rsidP="001C2EBB"/>
        </w:tc>
        <w:tc>
          <w:tcPr>
            <w:tcW w:w="1540" w:type="dxa"/>
          </w:tcPr>
          <w:p w14:paraId="1D5FF467" w14:textId="12385D72" w:rsidR="00630155" w:rsidRPr="00E42A51" w:rsidRDefault="00630155" w:rsidP="001C2EBB">
            <w:r>
              <w:t>...</w:t>
            </w:r>
          </w:p>
        </w:tc>
        <w:tc>
          <w:tcPr>
            <w:tcW w:w="1015" w:type="dxa"/>
          </w:tcPr>
          <w:p w14:paraId="052FD43C" w14:textId="77777777" w:rsidR="00630155" w:rsidRDefault="00630155" w:rsidP="00D45D20"/>
        </w:tc>
        <w:tc>
          <w:tcPr>
            <w:tcW w:w="6592" w:type="dxa"/>
          </w:tcPr>
          <w:p w14:paraId="16EDB9D9" w14:textId="77777777" w:rsidR="00630155" w:rsidRDefault="00630155" w:rsidP="00D45D20"/>
        </w:tc>
        <w:tc>
          <w:tcPr>
            <w:tcW w:w="2357" w:type="dxa"/>
          </w:tcPr>
          <w:p w14:paraId="38FF6837" w14:textId="77777777" w:rsidR="00630155" w:rsidRDefault="00630155" w:rsidP="00D45D20"/>
        </w:tc>
        <w:tc>
          <w:tcPr>
            <w:tcW w:w="1504" w:type="dxa"/>
          </w:tcPr>
          <w:p w14:paraId="14B7D983" w14:textId="77777777" w:rsidR="00630155" w:rsidRDefault="00630155" w:rsidP="00D45D20"/>
        </w:tc>
      </w:tr>
      <w:tr w:rsidR="00630155" w:rsidRPr="00F12130" w14:paraId="725402C0" w14:textId="6C2045DD" w:rsidTr="00D93F21">
        <w:tc>
          <w:tcPr>
            <w:tcW w:w="984" w:type="dxa"/>
          </w:tcPr>
          <w:p w14:paraId="263C0102" w14:textId="77777777" w:rsidR="00630155" w:rsidRDefault="00630155" w:rsidP="001C2EBB"/>
        </w:tc>
        <w:tc>
          <w:tcPr>
            <w:tcW w:w="1540" w:type="dxa"/>
          </w:tcPr>
          <w:p w14:paraId="66FF710E" w14:textId="03577286" w:rsidR="00630155" w:rsidRPr="00E42A51" w:rsidRDefault="00630155" w:rsidP="001C2EBB">
            <w:r>
              <w:t>...</w:t>
            </w:r>
          </w:p>
        </w:tc>
        <w:tc>
          <w:tcPr>
            <w:tcW w:w="1015" w:type="dxa"/>
          </w:tcPr>
          <w:p w14:paraId="70A1234A" w14:textId="77777777" w:rsidR="00630155" w:rsidRDefault="00630155" w:rsidP="00D45D20"/>
        </w:tc>
        <w:tc>
          <w:tcPr>
            <w:tcW w:w="6592" w:type="dxa"/>
          </w:tcPr>
          <w:p w14:paraId="70D3BBBA" w14:textId="77777777" w:rsidR="00630155" w:rsidRDefault="00630155" w:rsidP="00D45D20"/>
        </w:tc>
        <w:tc>
          <w:tcPr>
            <w:tcW w:w="2357" w:type="dxa"/>
          </w:tcPr>
          <w:p w14:paraId="05D5B381" w14:textId="77777777" w:rsidR="00630155" w:rsidRDefault="00630155" w:rsidP="00D45D20"/>
        </w:tc>
        <w:tc>
          <w:tcPr>
            <w:tcW w:w="1504" w:type="dxa"/>
          </w:tcPr>
          <w:p w14:paraId="2D250FDF" w14:textId="77777777" w:rsidR="00630155" w:rsidRDefault="00630155" w:rsidP="00D45D20"/>
        </w:tc>
      </w:tr>
    </w:tbl>
    <w:p w14:paraId="12B1AC37" w14:textId="77777777" w:rsidR="00336CC6" w:rsidRDefault="00336CC6" w:rsidP="00D36BC0">
      <w:pPr>
        <w:tabs>
          <w:tab w:val="left" w:pos="3700"/>
        </w:tabs>
      </w:pPr>
      <w:bookmarkStart w:id="0" w:name="_GoBack"/>
      <w:bookmarkEnd w:id="0"/>
    </w:p>
    <w:sectPr w:rsidR="00336CC6" w:rsidSect="00DB34B8">
      <w:headerReference w:type="default" r:id="rId17"/>
      <w:footerReference w:type="default" r:id="rId18"/>
      <w:pgSz w:w="16838" w:h="11906" w:orient="landscape" w:code="9"/>
      <w:pgMar w:top="1418" w:right="1134" w:bottom="1418" w:left="1702" w:header="568" w:footer="567" w:gutter="0"/>
      <w:cols w:space="720"/>
      <w:docGrid w:linePitch="28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CD53BC" w16cex:dateUtc="2020-12-14T15:00:03.265Z"/>
  <w16cex:commentExtensible w16cex:durableId="3CC84B9F" w16cex:dateUtc="2020-12-14T18:13:37.785Z"/>
  <w16cex:commentExtensible w16cex:durableId="1CBDC578" w16cex:dateUtc="2020-12-14T18:16:56.8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9076" w14:textId="77777777" w:rsidR="00E179B9" w:rsidRDefault="00E179B9">
      <w:r>
        <w:separator/>
      </w:r>
    </w:p>
  </w:endnote>
  <w:endnote w:type="continuationSeparator" w:id="0">
    <w:p w14:paraId="239DF748" w14:textId="77777777" w:rsidR="00E179B9" w:rsidRDefault="00E1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9AAD" w14:textId="306FAC8D" w:rsidR="001D00EB" w:rsidRPr="0085341A" w:rsidRDefault="0085341A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>
      <w:rPr>
        <w:rFonts w:cs="Arial"/>
        <w:szCs w:val="21"/>
      </w:rPr>
      <w:t xml:space="preserve">Stand: </w:t>
    </w:r>
    <w:r>
      <w:rPr>
        <w:rFonts w:cs="Arial"/>
        <w:szCs w:val="21"/>
      </w:rPr>
      <w:fldChar w:fldCharType="begin"/>
    </w:r>
    <w:r>
      <w:rPr>
        <w:rFonts w:cs="Arial"/>
        <w:szCs w:val="21"/>
      </w:rPr>
      <w:instrText xml:space="preserve"> CREATEDATE \@ "dd.MM.yyyy" \* MERGEFORMAT </w:instrText>
    </w:r>
    <w:r>
      <w:rPr>
        <w:rFonts w:cs="Arial"/>
        <w:szCs w:val="21"/>
      </w:rPr>
      <w:fldChar w:fldCharType="separate"/>
    </w:r>
    <w:r w:rsidR="00EC329E">
      <w:rPr>
        <w:rFonts w:cs="Arial"/>
        <w:noProof/>
        <w:szCs w:val="21"/>
      </w:rPr>
      <w:t>26.11.2021</w:t>
    </w:r>
    <w:r>
      <w:rPr>
        <w:rFonts w:cs="Arial"/>
        <w:szCs w:val="21"/>
      </w:rPr>
      <w:fldChar w:fldCharType="end"/>
    </w:r>
    <w:r w:rsidR="000B6592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E12AFF"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E12AFF">
      <w:rPr>
        <w:rFonts w:cs="Arial"/>
        <w:noProof/>
        <w:szCs w:val="21"/>
      </w:rPr>
      <w:t>1</w:t>
    </w:r>
    <w:r w:rsidRPr="00B72EA9">
      <w:rPr>
        <w:rFonts w:cs="Arial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2D85" w14:textId="77777777" w:rsidR="00896E51" w:rsidRDefault="00896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3F2C" w14:textId="2977E61C" w:rsidR="00E77E17" w:rsidRPr="0085341A" w:rsidRDefault="00E77E17" w:rsidP="00E77E17">
    <w:pPr>
      <w:pBdr>
        <w:top w:val="single" w:sz="4" w:space="11" w:color="auto"/>
      </w:pBdr>
      <w:tabs>
        <w:tab w:val="left" w:pos="8707"/>
        <w:tab w:val="right" w:pos="9354"/>
      </w:tabs>
      <w:rPr>
        <w:rFonts w:cs="Arial"/>
        <w:szCs w:val="21"/>
      </w:rPr>
    </w:pPr>
    <w:r>
      <w:rPr>
        <w:rFonts w:cs="Arial"/>
        <w:szCs w:val="21"/>
      </w:rPr>
      <w:t xml:space="preserve">Stand: </w:t>
    </w:r>
    <w:r>
      <w:rPr>
        <w:rFonts w:cs="Arial"/>
        <w:szCs w:val="21"/>
      </w:rPr>
      <w:fldChar w:fldCharType="begin"/>
    </w:r>
    <w:r>
      <w:rPr>
        <w:rFonts w:cs="Arial"/>
        <w:szCs w:val="21"/>
      </w:rPr>
      <w:instrText xml:space="preserve"> CREATEDATE \@ "dd.MM.yyyy" \* MERGEFORMAT </w:instrText>
    </w:r>
    <w:r>
      <w:rPr>
        <w:rFonts w:cs="Arial"/>
        <w:szCs w:val="21"/>
      </w:rPr>
      <w:fldChar w:fldCharType="separate"/>
    </w:r>
    <w:r w:rsidR="00F07270">
      <w:rPr>
        <w:rFonts w:cs="Arial"/>
        <w:noProof/>
        <w:szCs w:val="21"/>
      </w:rPr>
      <w:t>26.11.2021</w:t>
    </w:r>
    <w:r>
      <w:rPr>
        <w:rFonts w:cs="Arial"/>
        <w:szCs w:val="21"/>
      </w:rPr>
      <w:fldChar w:fldCharType="end"/>
    </w:r>
    <w:r>
      <w:rPr>
        <w:rFonts w:cs="Arial"/>
        <w:szCs w:val="21"/>
      </w:rPr>
      <w:tab/>
    </w:r>
    <w:r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>
      <w:rPr>
        <w:rFonts w:cs="Arial"/>
        <w:noProof/>
        <w:szCs w:val="21"/>
      </w:rPr>
      <w:t>1</w:t>
    </w:r>
    <w:r w:rsidRPr="00B72EA9">
      <w:rPr>
        <w:rFonts w:cs="Arial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DCCB" w14:textId="77777777" w:rsidR="00896E51" w:rsidRDefault="00896E51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3A2D" w14:textId="022B9852" w:rsidR="00E77E17" w:rsidRPr="0085341A" w:rsidRDefault="00E77E17" w:rsidP="00E77E17">
    <w:pPr>
      <w:pBdr>
        <w:top w:val="single" w:sz="4" w:space="11" w:color="auto"/>
      </w:pBdr>
      <w:tabs>
        <w:tab w:val="left" w:pos="8707"/>
        <w:tab w:val="right" w:pos="9354"/>
      </w:tabs>
      <w:rPr>
        <w:rFonts w:cs="Arial"/>
        <w:szCs w:val="21"/>
      </w:rPr>
    </w:pPr>
    <w:r>
      <w:rPr>
        <w:rFonts w:cs="Arial"/>
        <w:szCs w:val="21"/>
      </w:rPr>
      <w:t xml:space="preserve">Stand: </w:t>
    </w:r>
    <w:r>
      <w:rPr>
        <w:rFonts w:cs="Arial"/>
        <w:szCs w:val="21"/>
      </w:rPr>
      <w:fldChar w:fldCharType="begin"/>
    </w:r>
    <w:r>
      <w:rPr>
        <w:rFonts w:cs="Arial"/>
        <w:szCs w:val="21"/>
      </w:rPr>
      <w:instrText xml:space="preserve"> CREATEDATE \@ "dd.MM.yyyy" \* MERGEFORMAT </w:instrText>
    </w:r>
    <w:r>
      <w:rPr>
        <w:rFonts w:cs="Arial"/>
        <w:szCs w:val="21"/>
      </w:rPr>
      <w:fldChar w:fldCharType="separate"/>
    </w:r>
    <w:r w:rsidR="00F07270">
      <w:rPr>
        <w:rFonts w:cs="Arial"/>
        <w:noProof/>
        <w:szCs w:val="21"/>
      </w:rPr>
      <w:t>26.11.2021</w:t>
    </w:r>
    <w:r>
      <w:rPr>
        <w:rFonts w:cs="Arial"/>
        <w:szCs w:val="21"/>
      </w:rPr>
      <w:fldChar w:fldCharType="end"/>
    </w:r>
    <w:r>
      <w:rPr>
        <w:rFonts w:cs="Arial"/>
        <w:szCs w:val="21"/>
      </w:rPr>
      <w:tab/>
    </w:r>
    <w:r>
      <w:rPr>
        <w:rFonts w:cs="Arial"/>
        <w:szCs w:val="21"/>
      </w:rPr>
      <w:tab/>
    </w:r>
    <w:r>
      <w:rPr>
        <w:rFonts w:cs="Arial"/>
        <w:szCs w:val="21"/>
      </w:rPr>
      <w:tab/>
    </w:r>
    <w:r>
      <w:rPr>
        <w:rFonts w:cs="Arial"/>
        <w:szCs w:val="21"/>
      </w:rPr>
      <w:tab/>
    </w:r>
    <w:r>
      <w:rPr>
        <w:rFonts w:cs="Arial"/>
        <w:szCs w:val="21"/>
      </w:rPr>
      <w:tab/>
    </w:r>
    <w:r>
      <w:rPr>
        <w:rFonts w:cs="Arial"/>
        <w:szCs w:val="21"/>
      </w:rPr>
      <w:tab/>
    </w:r>
    <w:r>
      <w:rPr>
        <w:rFonts w:cs="Arial"/>
        <w:szCs w:val="21"/>
      </w:rPr>
      <w:tab/>
    </w:r>
    <w:r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>
      <w:rPr>
        <w:rFonts w:cs="Arial"/>
        <w:noProof/>
        <w:szCs w:val="21"/>
      </w:rPr>
      <w:t>1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15B3" w14:textId="77777777" w:rsidR="00E179B9" w:rsidRDefault="00E179B9">
      <w:r>
        <w:separator/>
      </w:r>
    </w:p>
  </w:footnote>
  <w:footnote w:type="continuationSeparator" w:id="0">
    <w:p w14:paraId="4EB3F872" w14:textId="77777777" w:rsidR="00E179B9" w:rsidRDefault="00E1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7D56" w14:textId="77777777" w:rsidR="001D00EB" w:rsidRDefault="00E12AFF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B5263" wp14:editId="504F03F0">
              <wp:simplePos x="0" y="0"/>
              <wp:positionH relativeFrom="column">
                <wp:posOffset>-432908</wp:posOffset>
              </wp:positionH>
              <wp:positionV relativeFrom="paragraph">
                <wp:posOffset>635</wp:posOffset>
              </wp:positionV>
              <wp:extent cx="6623685" cy="550545"/>
              <wp:effectExtent l="0" t="0" r="18415" b="0"/>
              <wp:wrapThrough wrapText="bothSides">
                <wp:wrapPolygon edited="0">
                  <wp:start x="6378" y="0"/>
                  <wp:lineTo x="6378" y="15945"/>
                  <wp:lineTo x="0" y="19931"/>
                  <wp:lineTo x="0" y="20927"/>
                  <wp:lineTo x="6378" y="20927"/>
                  <wp:lineTo x="15406" y="20927"/>
                  <wp:lineTo x="21619" y="20927"/>
                  <wp:lineTo x="21619" y="19931"/>
                  <wp:lineTo x="15406" y="15945"/>
                  <wp:lineTo x="15406" y="0"/>
                  <wp:lineTo x="6378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3685" cy="550545"/>
                        <a:chOff x="0" y="0"/>
                        <a:chExt cx="6623685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36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E23905" id="Gruppierung 2" o:spid="_x0000_s1026" style="position:absolute;margin-left:-34.1pt;margin-top:.05pt;width:521.55pt;height:43.35pt;z-index:251659264;mso-width-relative:margin" coordsize="66236,5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;width:2732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">
                <v:imagedata r:id="rId2" o:title=""/>
              </v:shape>
              <v:line id="Gerade Verbindung 31" o:spid="_x0000_s1028" style="position:absolute;visibility:visible;mso-wrap-style:square" from="0,5207" to="66236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&#13;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EE99" w14:textId="77777777" w:rsidR="001D00EB" w:rsidRDefault="001D00EB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7ADC74" wp14:editId="366839F7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9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CC3255" w14:textId="77777777" w:rsidR="001D00EB" w:rsidRDefault="001D00EB">
    <w:pPr>
      <w:pStyle w:val="Kopfzeile"/>
      <w:jc w:val="center"/>
      <w:rPr>
        <w:noProof/>
      </w:rPr>
    </w:pPr>
  </w:p>
  <w:p w14:paraId="2CB3BD0C" w14:textId="77777777" w:rsidR="001D00EB" w:rsidRDefault="001D00EB">
    <w:pPr>
      <w:pStyle w:val="Kopfzeile"/>
      <w:jc w:val="center"/>
    </w:pPr>
  </w:p>
  <w:p w14:paraId="06684ADB" w14:textId="77777777" w:rsidR="001D00EB" w:rsidRDefault="001D00EB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C58D" w14:textId="77777777" w:rsidR="00896E51" w:rsidRDefault="00896E5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F157" w14:textId="750D0710" w:rsidR="00896E51" w:rsidRDefault="009F406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D4E6D4" wp14:editId="2474FD05">
              <wp:simplePos x="0" y="0"/>
              <wp:positionH relativeFrom="column">
                <wp:posOffset>-393405</wp:posOffset>
              </wp:positionH>
              <wp:positionV relativeFrom="paragraph">
                <wp:posOffset>84499</wp:posOffset>
              </wp:positionV>
              <wp:extent cx="6623685" cy="550545"/>
              <wp:effectExtent l="0" t="0" r="18415" b="0"/>
              <wp:wrapThrough wrapText="bothSides">
                <wp:wrapPolygon edited="0">
                  <wp:start x="6378" y="0"/>
                  <wp:lineTo x="6378" y="15945"/>
                  <wp:lineTo x="0" y="19931"/>
                  <wp:lineTo x="0" y="20927"/>
                  <wp:lineTo x="6378" y="20927"/>
                  <wp:lineTo x="15406" y="20927"/>
                  <wp:lineTo x="21619" y="20927"/>
                  <wp:lineTo x="21619" y="19931"/>
                  <wp:lineTo x="15406" y="15945"/>
                  <wp:lineTo x="15406" y="0"/>
                  <wp:lineTo x="6378" y="0"/>
                </wp:wrapPolygon>
              </wp:wrapThrough>
              <wp:docPr id="16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3685" cy="550545"/>
                        <a:chOff x="0" y="0"/>
                        <a:chExt cx="6623685" cy="550545"/>
                      </a:xfrm>
                    </wpg:grpSpPr>
                    <pic:pic xmlns:pic="http://schemas.openxmlformats.org/drawingml/2006/picture">
                      <pic:nvPicPr>
                        <pic:cNvPr id="17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8" name="Gerade Verbindung 18"/>
                      <wps:cNvCnPr/>
                      <wps:spPr>
                        <a:xfrm>
                          <a:off x="0" y="52070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F56741" id="Gruppierung 2" o:spid="_x0000_s1026" style="position:absolute;margin-left:-31pt;margin-top:6.65pt;width:521.55pt;height:43.35pt;z-index:251663360;mso-width-relative:margin" coordsize="66236,5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;width:2732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">
                <v:imagedata r:id="rId2" o:title=""/>
              </v:shape>
              <v:line id="Gerade Verbindung 18" o:spid="_x0000_s1028" style="position:absolute;visibility:visible;mso-wrap-style:square" from="0,5207" to="66236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" strokecolor="windowText" strokeweight=".5pt"/>
              <w10:wrap type="through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C903" w14:textId="77777777" w:rsidR="00896E51" w:rsidRDefault="00896E51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AF94" w14:textId="77777777" w:rsidR="00DC3F7D" w:rsidRDefault="00DC3F7D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A17F08" wp14:editId="5D932D92">
              <wp:simplePos x="0" y="0"/>
              <wp:positionH relativeFrom="column">
                <wp:posOffset>1115533</wp:posOffset>
              </wp:positionH>
              <wp:positionV relativeFrom="paragraph">
                <wp:posOffset>635</wp:posOffset>
              </wp:positionV>
              <wp:extent cx="6623685" cy="550545"/>
              <wp:effectExtent l="0" t="0" r="18415" b="0"/>
              <wp:wrapThrough wrapText="bothSides">
                <wp:wrapPolygon edited="0">
                  <wp:start x="6378" y="0"/>
                  <wp:lineTo x="6378" y="15945"/>
                  <wp:lineTo x="0" y="19931"/>
                  <wp:lineTo x="0" y="20927"/>
                  <wp:lineTo x="6378" y="20927"/>
                  <wp:lineTo x="15406" y="20927"/>
                  <wp:lineTo x="21619" y="20927"/>
                  <wp:lineTo x="21619" y="19931"/>
                  <wp:lineTo x="15406" y="15945"/>
                  <wp:lineTo x="15406" y="0"/>
                  <wp:lineTo x="6378" y="0"/>
                </wp:wrapPolygon>
              </wp:wrapThrough>
              <wp:docPr id="1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3685" cy="550545"/>
                        <a:chOff x="0" y="0"/>
                        <a:chExt cx="6623685" cy="550545"/>
                      </a:xfrm>
                    </wpg:grpSpPr>
                    <pic:pic xmlns:pic="http://schemas.openxmlformats.org/drawingml/2006/picture">
                      <pic:nvPicPr>
                        <pic:cNvPr id="6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7" name="Gerade Verbindung 7"/>
                      <wps:cNvCnPr/>
                      <wps:spPr>
                        <a:xfrm>
                          <a:off x="0" y="520700"/>
                          <a:ext cx="66236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992F16" id="Gruppierung 2" o:spid="_x0000_s1026" style="position:absolute;margin-left:87.85pt;margin-top:.05pt;width:521.55pt;height:43.35pt;z-index:251661312;mso-width-relative:margin" coordsize="66236,5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;width:2732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">
                <v:imagedata r:id="rId2" o:title=""/>
              </v:shape>
              <v:line id="Gerade Verbindung 7" o:spid="_x0000_s1028" style="position:absolute;visibility:visible;mso-wrap-style:square" from="0,5207" to="66236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" strokecolor="black [3213]" strokeweight=".5pt"/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13AFE"/>
    <w:multiLevelType w:val="hybridMultilevel"/>
    <w:tmpl w:val="BA307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43602B"/>
    <w:multiLevelType w:val="hybridMultilevel"/>
    <w:tmpl w:val="6F9E90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70590"/>
    <w:multiLevelType w:val="hybridMultilevel"/>
    <w:tmpl w:val="7186A6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B4B78FE"/>
    <w:multiLevelType w:val="hybridMultilevel"/>
    <w:tmpl w:val="002A86A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F320F"/>
    <w:multiLevelType w:val="hybridMultilevel"/>
    <w:tmpl w:val="70865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A2ECB"/>
    <w:multiLevelType w:val="hybridMultilevel"/>
    <w:tmpl w:val="BD5290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381F80"/>
    <w:multiLevelType w:val="hybridMultilevel"/>
    <w:tmpl w:val="DA966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9386A"/>
    <w:multiLevelType w:val="hybridMultilevel"/>
    <w:tmpl w:val="13748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B4DFA"/>
    <w:multiLevelType w:val="hybridMultilevel"/>
    <w:tmpl w:val="6ED43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A3498"/>
    <w:multiLevelType w:val="hybridMultilevel"/>
    <w:tmpl w:val="D89C6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7AAA"/>
    <w:multiLevelType w:val="hybridMultilevel"/>
    <w:tmpl w:val="5E741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E131C"/>
    <w:multiLevelType w:val="hybridMultilevel"/>
    <w:tmpl w:val="886AE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A7F8C"/>
    <w:multiLevelType w:val="hybridMultilevel"/>
    <w:tmpl w:val="D7FEB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10ED9"/>
    <w:multiLevelType w:val="hybridMultilevel"/>
    <w:tmpl w:val="D8EEC1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319E"/>
    <w:multiLevelType w:val="hybridMultilevel"/>
    <w:tmpl w:val="8C007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E86491"/>
    <w:multiLevelType w:val="hybridMultilevel"/>
    <w:tmpl w:val="D4AC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495F"/>
    <w:multiLevelType w:val="hybridMultilevel"/>
    <w:tmpl w:val="F6DA8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961A0"/>
    <w:multiLevelType w:val="hybridMultilevel"/>
    <w:tmpl w:val="016E2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C1FCC"/>
    <w:multiLevelType w:val="hybridMultilevel"/>
    <w:tmpl w:val="23D862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E2E1B"/>
    <w:multiLevelType w:val="hybridMultilevel"/>
    <w:tmpl w:val="D780E8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12E36"/>
    <w:multiLevelType w:val="hybridMultilevel"/>
    <w:tmpl w:val="FF0274D4"/>
    <w:lvl w:ilvl="0" w:tplc="87BA7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2055E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4629FA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03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544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A8F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868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74C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8A7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BA1DAF"/>
    <w:multiLevelType w:val="hybridMultilevel"/>
    <w:tmpl w:val="147672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956536"/>
    <w:multiLevelType w:val="hybridMultilevel"/>
    <w:tmpl w:val="18E20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4C2802"/>
    <w:multiLevelType w:val="hybridMultilevel"/>
    <w:tmpl w:val="1C1CC4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1C1146"/>
    <w:multiLevelType w:val="hybridMultilevel"/>
    <w:tmpl w:val="B5DA0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2A2F08"/>
    <w:multiLevelType w:val="hybridMultilevel"/>
    <w:tmpl w:val="8E38846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3B218F"/>
    <w:multiLevelType w:val="hybridMultilevel"/>
    <w:tmpl w:val="969C6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C2018D"/>
    <w:multiLevelType w:val="hybridMultilevel"/>
    <w:tmpl w:val="739A47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A62F0"/>
    <w:multiLevelType w:val="hybridMultilevel"/>
    <w:tmpl w:val="55B6C0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F36ECE"/>
    <w:multiLevelType w:val="hybridMultilevel"/>
    <w:tmpl w:val="3B00FD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4D6FB0"/>
    <w:multiLevelType w:val="hybridMultilevel"/>
    <w:tmpl w:val="0D7EDA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9E0A62"/>
    <w:multiLevelType w:val="hybridMultilevel"/>
    <w:tmpl w:val="0E7C21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4742CD"/>
    <w:multiLevelType w:val="hybridMultilevel"/>
    <w:tmpl w:val="D4EE4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B7E2D"/>
    <w:multiLevelType w:val="hybridMultilevel"/>
    <w:tmpl w:val="CAE68134"/>
    <w:lvl w:ilvl="0" w:tplc="408E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49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0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0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4A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A6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A8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AA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6C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C7FB1"/>
    <w:multiLevelType w:val="hybridMultilevel"/>
    <w:tmpl w:val="F026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7222C"/>
    <w:multiLevelType w:val="hybridMultilevel"/>
    <w:tmpl w:val="46627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7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5"/>
  </w:num>
  <w:num w:numId="10">
    <w:abstractNumId w:val="9"/>
  </w:num>
  <w:num w:numId="11">
    <w:abstractNumId w:val="23"/>
  </w:num>
  <w:num w:numId="12">
    <w:abstractNumId w:val="10"/>
  </w:num>
  <w:num w:numId="13">
    <w:abstractNumId w:val="22"/>
  </w:num>
  <w:num w:numId="14">
    <w:abstractNumId w:val="13"/>
  </w:num>
  <w:num w:numId="15">
    <w:abstractNumId w:val="41"/>
  </w:num>
  <w:num w:numId="16">
    <w:abstractNumId w:val="14"/>
  </w:num>
  <w:num w:numId="17">
    <w:abstractNumId w:val="17"/>
  </w:num>
  <w:num w:numId="18">
    <w:abstractNumId w:val="44"/>
  </w:num>
  <w:num w:numId="19">
    <w:abstractNumId w:val="12"/>
  </w:num>
  <w:num w:numId="20">
    <w:abstractNumId w:val="5"/>
  </w:num>
  <w:num w:numId="21">
    <w:abstractNumId w:val="47"/>
  </w:num>
  <w:num w:numId="22">
    <w:abstractNumId w:val="39"/>
  </w:num>
  <w:num w:numId="23">
    <w:abstractNumId w:val="6"/>
  </w:num>
  <w:num w:numId="24">
    <w:abstractNumId w:val="8"/>
  </w:num>
  <w:num w:numId="25">
    <w:abstractNumId w:val="35"/>
  </w:num>
  <w:num w:numId="26">
    <w:abstractNumId w:val="15"/>
  </w:num>
  <w:num w:numId="27">
    <w:abstractNumId w:val="30"/>
  </w:num>
  <w:num w:numId="28">
    <w:abstractNumId w:val="24"/>
  </w:num>
  <w:num w:numId="29">
    <w:abstractNumId w:val="36"/>
  </w:num>
  <w:num w:numId="30">
    <w:abstractNumId w:val="18"/>
  </w:num>
  <w:num w:numId="31">
    <w:abstractNumId w:val="26"/>
  </w:num>
  <w:num w:numId="32">
    <w:abstractNumId w:val="42"/>
  </w:num>
  <w:num w:numId="33">
    <w:abstractNumId w:val="11"/>
  </w:num>
  <w:num w:numId="34">
    <w:abstractNumId w:val="4"/>
  </w:num>
  <w:num w:numId="35">
    <w:abstractNumId w:val="28"/>
  </w:num>
  <w:num w:numId="36">
    <w:abstractNumId w:val="40"/>
  </w:num>
  <w:num w:numId="37">
    <w:abstractNumId w:val="20"/>
  </w:num>
  <w:num w:numId="38">
    <w:abstractNumId w:val="31"/>
  </w:num>
  <w:num w:numId="39">
    <w:abstractNumId w:val="27"/>
  </w:num>
  <w:num w:numId="40">
    <w:abstractNumId w:val="38"/>
  </w:num>
  <w:num w:numId="41">
    <w:abstractNumId w:val="34"/>
  </w:num>
  <w:num w:numId="42">
    <w:abstractNumId w:val="33"/>
  </w:num>
  <w:num w:numId="43">
    <w:abstractNumId w:val="43"/>
  </w:num>
  <w:num w:numId="44">
    <w:abstractNumId w:val="21"/>
  </w:num>
  <w:num w:numId="45">
    <w:abstractNumId w:val="46"/>
  </w:num>
  <w:num w:numId="46">
    <w:abstractNumId w:val="45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79"/>
    <w:rsid w:val="00004A79"/>
    <w:rsid w:val="00005FF6"/>
    <w:rsid w:val="00007AFA"/>
    <w:rsid w:val="000119AD"/>
    <w:rsid w:val="00011E85"/>
    <w:rsid w:val="000126BD"/>
    <w:rsid w:val="000153FB"/>
    <w:rsid w:val="00016577"/>
    <w:rsid w:val="00016CEC"/>
    <w:rsid w:val="00023C96"/>
    <w:rsid w:val="00023E91"/>
    <w:rsid w:val="00024E64"/>
    <w:rsid w:val="0002759C"/>
    <w:rsid w:val="00027755"/>
    <w:rsid w:val="000303F0"/>
    <w:rsid w:val="000356B2"/>
    <w:rsid w:val="00037794"/>
    <w:rsid w:val="00040727"/>
    <w:rsid w:val="00046CD2"/>
    <w:rsid w:val="000519CB"/>
    <w:rsid w:val="000523A0"/>
    <w:rsid w:val="00056DA1"/>
    <w:rsid w:val="00065EE1"/>
    <w:rsid w:val="0006676F"/>
    <w:rsid w:val="00070099"/>
    <w:rsid w:val="00071BD6"/>
    <w:rsid w:val="0007500B"/>
    <w:rsid w:val="00075FB0"/>
    <w:rsid w:val="0007604E"/>
    <w:rsid w:val="00076679"/>
    <w:rsid w:val="000777A9"/>
    <w:rsid w:val="000822BC"/>
    <w:rsid w:val="00091D39"/>
    <w:rsid w:val="00093165"/>
    <w:rsid w:val="00096E60"/>
    <w:rsid w:val="000A2A1F"/>
    <w:rsid w:val="000A2AEA"/>
    <w:rsid w:val="000A63E2"/>
    <w:rsid w:val="000B0C26"/>
    <w:rsid w:val="000B365F"/>
    <w:rsid w:val="000B6592"/>
    <w:rsid w:val="000C008F"/>
    <w:rsid w:val="000C01DB"/>
    <w:rsid w:val="000C5510"/>
    <w:rsid w:val="000C5D8A"/>
    <w:rsid w:val="000C7912"/>
    <w:rsid w:val="000D0714"/>
    <w:rsid w:val="000D0E58"/>
    <w:rsid w:val="000D123D"/>
    <w:rsid w:val="000D335E"/>
    <w:rsid w:val="000D72D9"/>
    <w:rsid w:val="000E0638"/>
    <w:rsid w:val="000E0C96"/>
    <w:rsid w:val="000E5592"/>
    <w:rsid w:val="000E5D34"/>
    <w:rsid w:val="000F3364"/>
    <w:rsid w:val="000F5AB2"/>
    <w:rsid w:val="000F7E93"/>
    <w:rsid w:val="00102881"/>
    <w:rsid w:val="00110D19"/>
    <w:rsid w:val="00110E0F"/>
    <w:rsid w:val="00111ECD"/>
    <w:rsid w:val="00113A51"/>
    <w:rsid w:val="001142C5"/>
    <w:rsid w:val="00114437"/>
    <w:rsid w:val="00114A75"/>
    <w:rsid w:val="00116D67"/>
    <w:rsid w:val="001243C0"/>
    <w:rsid w:val="00125450"/>
    <w:rsid w:val="00127D4B"/>
    <w:rsid w:val="00132A5B"/>
    <w:rsid w:val="001335BB"/>
    <w:rsid w:val="00134488"/>
    <w:rsid w:val="00134A15"/>
    <w:rsid w:val="00134E1C"/>
    <w:rsid w:val="001429DF"/>
    <w:rsid w:val="00147216"/>
    <w:rsid w:val="0015114E"/>
    <w:rsid w:val="00154A16"/>
    <w:rsid w:val="00155DEA"/>
    <w:rsid w:val="00162C7B"/>
    <w:rsid w:val="00166F6B"/>
    <w:rsid w:val="0017005F"/>
    <w:rsid w:val="0017013C"/>
    <w:rsid w:val="001719D0"/>
    <w:rsid w:val="00176F90"/>
    <w:rsid w:val="00180742"/>
    <w:rsid w:val="00180FBC"/>
    <w:rsid w:val="00184D9E"/>
    <w:rsid w:val="00184EAE"/>
    <w:rsid w:val="001922F8"/>
    <w:rsid w:val="00197ACC"/>
    <w:rsid w:val="001B386A"/>
    <w:rsid w:val="001B39FE"/>
    <w:rsid w:val="001B41DF"/>
    <w:rsid w:val="001B45E4"/>
    <w:rsid w:val="001C2EBB"/>
    <w:rsid w:val="001C3B19"/>
    <w:rsid w:val="001D0029"/>
    <w:rsid w:val="001D00EB"/>
    <w:rsid w:val="001D2BB5"/>
    <w:rsid w:val="001D40F2"/>
    <w:rsid w:val="001E176E"/>
    <w:rsid w:val="001E2E26"/>
    <w:rsid w:val="001F028C"/>
    <w:rsid w:val="001F4956"/>
    <w:rsid w:val="001F7B22"/>
    <w:rsid w:val="002016F7"/>
    <w:rsid w:val="00201C5D"/>
    <w:rsid w:val="002022CE"/>
    <w:rsid w:val="002066E2"/>
    <w:rsid w:val="00211D76"/>
    <w:rsid w:val="00220A44"/>
    <w:rsid w:val="0022192A"/>
    <w:rsid w:val="0023366A"/>
    <w:rsid w:val="00234713"/>
    <w:rsid w:val="0025190F"/>
    <w:rsid w:val="0025371F"/>
    <w:rsid w:val="0025700F"/>
    <w:rsid w:val="002604BE"/>
    <w:rsid w:val="0026206C"/>
    <w:rsid w:val="00262948"/>
    <w:rsid w:val="00267FE7"/>
    <w:rsid w:val="00270EB5"/>
    <w:rsid w:val="0027348D"/>
    <w:rsid w:val="00276283"/>
    <w:rsid w:val="002772E6"/>
    <w:rsid w:val="00283C67"/>
    <w:rsid w:val="00284786"/>
    <w:rsid w:val="00287C49"/>
    <w:rsid w:val="002930FF"/>
    <w:rsid w:val="00295AD9"/>
    <w:rsid w:val="002965AE"/>
    <w:rsid w:val="002A33C8"/>
    <w:rsid w:val="002A5AE5"/>
    <w:rsid w:val="002A5FDC"/>
    <w:rsid w:val="002A6C5E"/>
    <w:rsid w:val="002B0B9F"/>
    <w:rsid w:val="002B0D35"/>
    <w:rsid w:val="002B338A"/>
    <w:rsid w:val="002B4ECC"/>
    <w:rsid w:val="002B5097"/>
    <w:rsid w:val="002C3DE0"/>
    <w:rsid w:val="002C5B1A"/>
    <w:rsid w:val="002E1300"/>
    <w:rsid w:val="002E301D"/>
    <w:rsid w:val="002F7608"/>
    <w:rsid w:val="00302416"/>
    <w:rsid w:val="0031111D"/>
    <w:rsid w:val="00312C3F"/>
    <w:rsid w:val="0031510E"/>
    <w:rsid w:val="00315783"/>
    <w:rsid w:val="00321DFF"/>
    <w:rsid w:val="0032305C"/>
    <w:rsid w:val="00323E2C"/>
    <w:rsid w:val="00324132"/>
    <w:rsid w:val="00327593"/>
    <w:rsid w:val="00332340"/>
    <w:rsid w:val="00333D6B"/>
    <w:rsid w:val="00336B72"/>
    <w:rsid w:val="00336CC6"/>
    <w:rsid w:val="00343D9E"/>
    <w:rsid w:val="00350955"/>
    <w:rsid w:val="00350A3A"/>
    <w:rsid w:val="00351A3B"/>
    <w:rsid w:val="00355F1A"/>
    <w:rsid w:val="00356F05"/>
    <w:rsid w:val="0036264E"/>
    <w:rsid w:val="00362E0A"/>
    <w:rsid w:val="003665FF"/>
    <w:rsid w:val="00367875"/>
    <w:rsid w:val="00370FA0"/>
    <w:rsid w:val="003812CB"/>
    <w:rsid w:val="00382DB3"/>
    <w:rsid w:val="00384A53"/>
    <w:rsid w:val="00390D4A"/>
    <w:rsid w:val="00395F83"/>
    <w:rsid w:val="00396B4E"/>
    <w:rsid w:val="003A0A79"/>
    <w:rsid w:val="003A12E4"/>
    <w:rsid w:val="003A1B97"/>
    <w:rsid w:val="003A2D55"/>
    <w:rsid w:val="003A3325"/>
    <w:rsid w:val="003A4BF3"/>
    <w:rsid w:val="003A64B7"/>
    <w:rsid w:val="003A6D8B"/>
    <w:rsid w:val="003A7FE5"/>
    <w:rsid w:val="003B189D"/>
    <w:rsid w:val="003B42EE"/>
    <w:rsid w:val="003B4344"/>
    <w:rsid w:val="003C1A0D"/>
    <w:rsid w:val="003C4E63"/>
    <w:rsid w:val="003D7EFC"/>
    <w:rsid w:val="003E0A84"/>
    <w:rsid w:val="003E566F"/>
    <w:rsid w:val="003F21EF"/>
    <w:rsid w:val="003F2F53"/>
    <w:rsid w:val="003F421B"/>
    <w:rsid w:val="0040353B"/>
    <w:rsid w:val="00411AB2"/>
    <w:rsid w:val="00414EF0"/>
    <w:rsid w:val="004158FE"/>
    <w:rsid w:val="00415C14"/>
    <w:rsid w:val="00426090"/>
    <w:rsid w:val="004305B3"/>
    <w:rsid w:val="00440380"/>
    <w:rsid w:val="004418BC"/>
    <w:rsid w:val="00445277"/>
    <w:rsid w:val="00447564"/>
    <w:rsid w:val="004478A0"/>
    <w:rsid w:val="00453174"/>
    <w:rsid w:val="00456586"/>
    <w:rsid w:val="00457F24"/>
    <w:rsid w:val="00461BFF"/>
    <w:rsid w:val="00466146"/>
    <w:rsid w:val="00470455"/>
    <w:rsid w:val="0047110B"/>
    <w:rsid w:val="00473332"/>
    <w:rsid w:val="00474ED0"/>
    <w:rsid w:val="0047673B"/>
    <w:rsid w:val="00477AA1"/>
    <w:rsid w:val="0048665D"/>
    <w:rsid w:val="00486A59"/>
    <w:rsid w:val="00487AF5"/>
    <w:rsid w:val="0049087B"/>
    <w:rsid w:val="004917D0"/>
    <w:rsid w:val="00492F8F"/>
    <w:rsid w:val="004A0817"/>
    <w:rsid w:val="004A6EA7"/>
    <w:rsid w:val="004B6C2B"/>
    <w:rsid w:val="004B6E6E"/>
    <w:rsid w:val="004C0F58"/>
    <w:rsid w:val="004C29D0"/>
    <w:rsid w:val="004D20D8"/>
    <w:rsid w:val="004E1F1D"/>
    <w:rsid w:val="004E5A77"/>
    <w:rsid w:val="004E6233"/>
    <w:rsid w:val="004F24B9"/>
    <w:rsid w:val="004F2EED"/>
    <w:rsid w:val="004F2EF1"/>
    <w:rsid w:val="004F313A"/>
    <w:rsid w:val="004F3E71"/>
    <w:rsid w:val="004F6116"/>
    <w:rsid w:val="004F7B47"/>
    <w:rsid w:val="0050088A"/>
    <w:rsid w:val="0050093B"/>
    <w:rsid w:val="00505AD6"/>
    <w:rsid w:val="005107B6"/>
    <w:rsid w:val="00510DD1"/>
    <w:rsid w:val="00513238"/>
    <w:rsid w:val="00514985"/>
    <w:rsid w:val="00517FA5"/>
    <w:rsid w:val="005224FA"/>
    <w:rsid w:val="005257B7"/>
    <w:rsid w:val="00535C7D"/>
    <w:rsid w:val="00536E58"/>
    <w:rsid w:val="005401F1"/>
    <w:rsid w:val="00540735"/>
    <w:rsid w:val="00541D57"/>
    <w:rsid w:val="005437F6"/>
    <w:rsid w:val="005468A9"/>
    <w:rsid w:val="005534F0"/>
    <w:rsid w:val="0055383D"/>
    <w:rsid w:val="00557E88"/>
    <w:rsid w:val="005629D7"/>
    <w:rsid w:val="00562C5D"/>
    <w:rsid w:val="00563B6C"/>
    <w:rsid w:val="0056782A"/>
    <w:rsid w:val="0057033F"/>
    <w:rsid w:val="00570BA9"/>
    <w:rsid w:val="0057595C"/>
    <w:rsid w:val="005842E1"/>
    <w:rsid w:val="00596677"/>
    <w:rsid w:val="00596AF0"/>
    <w:rsid w:val="00597B5C"/>
    <w:rsid w:val="005A0B6A"/>
    <w:rsid w:val="005B045B"/>
    <w:rsid w:val="005B136E"/>
    <w:rsid w:val="005B3515"/>
    <w:rsid w:val="005B36F1"/>
    <w:rsid w:val="005C5A38"/>
    <w:rsid w:val="005C64A1"/>
    <w:rsid w:val="005C7FF1"/>
    <w:rsid w:val="005D3F92"/>
    <w:rsid w:val="005D468F"/>
    <w:rsid w:val="005F6991"/>
    <w:rsid w:val="0060281F"/>
    <w:rsid w:val="00603B26"/>
    <w:rsid w:val="00603FAD"/>
    <w:rsid w:val="00614A47"/>
    <w:rsid w:val="0061511C"/>
    <w:rsid w:val="0062011F"/>
    <w:rsid w:val="00620D8A"/>
    <w:rsid w:val="00625CD8"/>
    <w:rsid w:val="00626C47"/>
    <w:rsid w:val="00630155"/>
    <w:rsid w:val="006303BC"/>
    <w:rsid w:val="00637B80"/>
    <w:rsid w:val="006458C9"/>
    <w:rsid w:val="00646FB5"/>
    <w:rsid w:val="00651CF4"/>
    <w:rsid w:val="006556E9"/>
    <w:rsid w:val="0065587C"/>
    <w:rsid w:val="00664BDB"/>
    <w:rsid w:val="006707B3"/>
    <w:rsid w:val="00681A80"/>
    <w:rsid w:val="00685435"/>
    <w:rsid w:val="0068614A"/>
    <w:rsid w:val="0069033C"/>
    <w:rsid w:val="0069137A"/>
    <w:rsid w:val="00692FA2"/>
    <w:rsid w:val="006A3F7B"/>
    <w:rsid w:val="006A791D"/>
    <w:rsid w:val="006B1B10"/>
    <w:rsid w:val="006B2782"/>
    <w:rsid w:val="006C0EAB"/>
    <w:rsid w:val="006C5C53"/>
    <w:rsid w:val="006C6559"/>
    <w:rsid w:val="006C68A2"/>
    <w:rsid w:val="006D182F"/>
    <w:rsid w:val="006E0ED7"/>
    <w:rsid w:val="006F18DD"/>
    <w:rsid w:val="006F4460"/>
    <w:rsid w:val="006F4D52"/>
    <w:rsid w:val="00702739"/>
    <w:rsid w:val="00702CC9"/>
    <w:rsid w:val="0070370B"/>
    <w:rsid w:val="0070454F"/>
    <w:rsid w:val="007073C2"/>
    <w:rsid w:val="00712620"/>
    <w:rsid w:val="00716D59"/>
    <w:rsid w:val="00720665"/>
    <w:rsid w:val="00724685"/>
    <w:rsid w:val="007262BB"/>
    <w:rsid w:val="00736D5D"/>
    <w:rsid w:val="0074619F"/>
    <w:rsid w:val="007462DA"/>
    <w:rsid w:val="00746EE5"/>
    <w:rsid w:val="0075042E"/>
    <w:rsid w:val="00751D88"/>
    <w:rsid w:val="00751E2A"/>
    <w:rsid w:val="00754933"/>
    <w:rsid w:val="00755F1E"/>
    <w:rsid w:val="007571A5"/>
    <w:rsid w:val="00761E22"/>
    <w:rsid w:val="00775E6A"/>
    <w:rsid w:val="00777568"/>
    <w:rsid w:val="007916D8"/>
    <w:rsid w:val="00791AB3"/>
    <w:rsid w:val="00792584"/>
    <w:rsid w:val="007925B5"/>
    <w:rsid w:val="00793D54"/>
    <w:rsid w:val="00797B4F"/>
    <w:rsid w:val="007A4EB6"/>
    <w:rsid w:val="007B4DB0"/>
    <w:rsid w:val="007B6745"/>
    <w:rsid w:val="007C13B7"/>
    <w:rsid w:val="007C6BB4"/>
    <w:rsid w:val="007C7DDD"/>
    <w:rsid w:val="007D5191"/>
    <w:rsid w:val="007D5BED"/>
    <w:rsid w:val="007E04CD"/>
    <w:rsid w:val="007E1978"/>
    <w:rsid w:val="007E3301"/>
    <w:rsid w:val="007E5E5E"/>
    <w:rsid w:val="007F0AEC"/>
    <w:rsid w:val="007F23C2"/>
    <w:rsid w:val="007F6FF4"/>
    <w:rsid w:val="0080156E"/>
    <w:rsid w:val="008023D3"/>
    <w:rsid w:val="00804FCA"/>
    <w:rsid w:val="00810186"/>
    <w:rsid w:val="00812898"/>
    <w:rsid w:val="0081476C"/>
    <w:rsid w:val="008172C5"/>
    <w:rsid w:val="00822FA3"/>
    <w:rsid w:val="00823CE5"/>
    <w:rsid w:val="008252C1"/>
    <w:rsid w:val="008273B9"/>
    <w:rsid w:val="00827945"/>
    <w:rsid w:val="0083567E"/>
    <w:rsid w:val="00836D32"/>
    <w:rsid w:val="0084012A"/>
    <w:rsid w:val="00840B57"/>
    <w:rsid w:val="008431A4"/>
    <w:rsid w:val="00844D7C"/>
    <w:rsid w:val="008451DD"/>
    <w:rsid w:val="00846081"/>
    <w:rsid w:val="008502D1"/>
    <w:rsid w:val="00850809"/>
    <w:rsid w:val="008508EA"/>
    <w:rsid w:val="0085341A"/>
    <w:rsid w:val="008546F7"/>
    <w:rsid w:val="00855B8C"/>
    <w:rsid w:val="00857E24"/>
    <w:rsid w:val="00861D7A"/>
    <w:rsid w:val="00865571"/>
    <w:rsid w:val="00871F91"/>
    <w:rsid w:val="0087323A"/>
    <w:rsid w:val="008743C3"/>
    <w:rsid w:val="00875419"/>
    <w:rsid w:val="00880071"/>
    <w:rsid w:val="00884755"/>
    <w:rsid w:val="00885CBA"/>
    <w:rsid w:val="00885D45"/>
    <w:rsid w:val="00891495"/>
    <w:rsid w:val="00895A41"/>
    <w:rsid w:val="00896CA3"/>
    <w:rsid w:val="00896E51"/>
    <w:rsid w:val="008A4027"/>
    <w:rsid w:val="008A422F"/>
    <w:rsid w:val="008A52BB"/>
    <w:rsid w:val="008B2D4A"/>
    <w:rsid w:val="008B471F"/>
    <w:rsid w:val="008C619A"/>
    <w:rsid w:val="008F165C"/>
    <w:rsid w:val="008F410F"/>
    <w:rsid w:val="008F4653"/>
    <w:rsid w:val="008F4E2F"/>
    <w:rsid w:val="008F70E2"/>
    <w:rsid w:val="008F7174"/>
    <w:rsid w:val="008F7286"/>
    <w:rsid w:val="00900ED4"/>
    <w:rsid w:val="00904F77"/>
    <w:rsid w:val="00913580"/>
    <w:rsid w:val="009224DB"/>
    <w:rsid w:val="009231B6"/>
    <w:rsid w:val="00923D08"/>
    <w:rsid w:val="00935214"/>
    <w:rsid w:val="00936BC6"/>
    <w:rsid w:val="009460B4"/>
    <w:rsid w:val="009477CB"/>
    <w:rsid w:val="00950BBA"/>
    <w:rsid w:val="00953C73"/>
    <w:rsid w:val="009629DF"/>
    <w:rsid w:val="0097252D"/>
    <w:rsid w:val="00976B75"/>
    <w:rsid w:val="00981C33"/>
    <w:rsid w:val="00983E20"/>
    <w:rsid w:val="0099001A"/>
    <w:rsid w:val="009927EE"/>
    <w:rsid w:val="00992C25"/>
    <w:rsid w:val="00992F12"/>
    <w:rsid w:val="00996DC7"/>
    <w:rsid w:val="009A051E"/>
    <w:rsid w:val="009A1559"/>
    <w:rsid w:val="009B16BB"/>
    <w:rsid w:val="009B27A0"/>
    <w:rsid w:val="009B6795"/>
    <w:rsid w:val="009C2081"/>
    <w:rsid w:val="009C2C62"/>
    <w:rsid w:val="009C35D4"/>
    <w:rsid w:val="009C5625"/>
    <w:rsid w:val="009C7187"/>
    <w:rsid w:val="009C7FED"/>
    <w:rsid w:val="009D091D"/>
    <w:rsid w:val="009D4458"/>
    <w:rsid w:val="009D44C6"/>
    <w:rsid w:val="009D53AE"/>
    <w:rsid w:val="009D6DF5"/>
    <w:rsid w:val="009D753D"/>
    <w:rsid w:val="009E1AED"/>
    <w:rsid w:val="009E48B0"/>
    <w:rsid w:val="009E6F6E"/>
    <w:rsid w:val="009F1624"/>
    <w:rsid w:val="009F4067"/>
    <w:rsid w:val="009F4545"/>
    <w:rsid w:val="009F56DD"/>
    <w:rsid w:val="009F5BA8"/>
    <w:rsid w:val="009F6EA5"/>
    <w:rsid w:val="00A051AB"/>
    <w:rsid w:val="00A07665"/>
    <w:rsid w:val="00A22D57"/>
    <w:rsid w:val="00A276D5"/>
    <w:rsid w:val="00A27EC1"/>
    <w:rsid w:val="00A334A2"/>
    <w:rsid w:val="00A35BD6"/>
    <w:rsid w:val="00A40D0A"/>
    <w:rsid w:val="00A43A8A"/>
    <w:rsid w:val="00A467BA"/>
    <w:rsid w:val="00A47244"/>
    <w:rsid w:val="00A50E71"/>
    <w:rsid w:val="00A51A09"/>
    <w:rsid w:val="00A51BA5"/>
    <w:rsid w:val="00A525D9"/>
    <w:rsid w:val="00A53E98"/>
    <w:rsid w:val="00A54C13"/>
    <w:rsid w:val="00A54D66"/>
    <w:rsid w:val="00A606FC"/>
    <w:rsid w:val="00A71AD2"/>
    <w:rsid w:val="00A75B4D"/>
    <w:rsid w:val="00A76A5A"/>
    <w:rsid w:val="00A81FFA"/>
    <w:rsid w:val="00A847A7"/>
    <w:rsid w:val="00A85F9B"/>
    <w:rsid w:val="00A93F8C"/>
    <w:rsid w:val="00A961FE"/>
    <w:rsid w:val="00AA0752"/>
    <w:rsid w:val="00AA38B2"/>
    <w:rsid w:val="00AB4514"/>
    <w:rsid w:val="00AB59BE"/>
    <w:rsid w:val="00AB6675"/>
    <w:rsid w:val="00AB748C"/>
    <w:rsid w:val="00AC2393"/>
    <w:rsid w:val="00AD05FE"/>
    <w:rsid w:val="00AD312E"/>
    <w:rsid w:val="00AD734E"/>
    <w:rsid w:val="00AD7EE4"/>
    <w:rsid w:val="00AE0324"/>
    <w:rsid w:val="00AE03DE"/>
    <w:rsid w:val="00AE2BD4"/>
    <w:rsid w:val="00AE3974"/>
    <w:rsid w:val="00AE5B21"/>
    <w:rsid w:val="00AF0E13"/>
    <w:rsid w:val="00AF6F52"/>
    <w:rsid w:val="00B001AE"/>
    <w:rsid w:val="00B002FD"/>
    <w:rsid w:val="00B11CBC"/>
    <w:rsid w:val="00B11FCA"/>
    <w:rsid w:val="00B15B51"/>
    <w:rsid w:val="00B215AD"/>
    <w:rsid w:val="00B25DF6"/>
    <w:rsid w:val="00B302D8"/>
    <w:rsid w:val="00B34066"/>
    <w:rsid w:val="00B37A55"/>
    <w:rsid w:val="00B4022E"/>
    <w:rsid w:val="00B50EC1"/>
    <w:rsid w:val="00B53A78"/>
    <w:rsid w:val="00B54701"/>
    <w:rsid w:val="00B62A05"/>
    <w:rsid w:val="00B667AE"/>
    <w:rsid w:val="00B73A9E"/>
    <w:rsid w:val="00B808B0"/>
    <w:rsid w:val="00B83E09"/>
    <w:rsid w:val="00B901DC"/>
    <w:rsid w:val="00B916F3"/>
    <w:rsid w:val="00B97C22"/>
    <w:rsid w:val="00BA6DC5"/>
    <w:rsid w:val="00BB1B5C"/>
    <w:rsid w:val="00BB6CDF"/>
    <w:rsid w:val="00BB732F"/>
    <w:rsid w:val="00BD0080"/>
    <w:rsid w:val="00BD02E8"/>
    <w:rsid w:val="00BD1A09"/>
    <w:rsid w:val="00BD3249"/>
    <w:rsid w:val="00BE3BFA"/>
    <w:rsid w:val="00BE6B79"/>
    <w:rsid w:val="00BE6E00"/>
    <w:rsid w:val="00BE710D"/>
    <w:rsid w:val="00BF2A9F"/>
    <w:rsid w:val="00BF3810"/>
    <w:rsid w:val="00BF4DD7"/>
    <w:rsid w:val="00BF4EB6"/>
    <w:rsid w:val="00C0320C"/>
    <w:rsid w:val="00C06A97"/>
    <w:rsid w:val="00C10C67"/>
    <w:rsid w:val="00C13208"/>
    <w:rsid w:val="00C35E58"/>
    <w:rsid w:val="00C41C74"/>
    <w:rsid w:val="00C54693"/>
    <w:rsid w:val="00C65472"/>
    <w:rsid w:val="00C73144"/>
    <w:rsid w:val="00C77526"/>
    <w:rsid w:val="00C8493D"/>
    <w:rsid w:val="00C868B5"/>
    <w:rsid w:val="00C90058"/>
    <w:rsid w:val="00C943AD"/>
    <w:rsid w:val="00C96BA9"/>
    <w:rsid w:val="00CA1FFF"/>
    <w:rsid w:val="00CB36E2"/>
    <w:rsid w:val="00CB4984"/>
    <w:rsid w:val="00CB5CCE"/>
    <w:rsid w:val="00CB7842"/>
    <w:rsid w:val="00CB7FC7"/>
    <w:rsid w:val="00CC49DA"/>
    <w:rsid w:val="00CC6E54"/>
    <w:rsid w:val="00CD4C44"/>
    <w:rsid w:val="00CD5857"/>
    <w:rsid w:val="00CE4654"/>
    <w:rsid w:val="00CE4A26"/>
    <w:rsid w:val="00CF3EBC"/>
    <w:rsid w:val="00D109C9"/>
    <w:rsid w:val="00D15883"/>
    <w:rsid w:val="00D21481"/>
    <w:rsid w:val="00D24533"/>
    <w:rsid w:val="00D24828"/>
    <w:rsid w:val="00D2769C"/>
    <w:rsid w:val="00D278AF"/>
    <w:rsid w:val="00D31FBD"/>
    <w:rsid w:val="00D35075"/>
    <w:rsid w:val="00D35EDF"/>
    <w:rsid w:val="00D35FCF"/>
    <w:rsid w:val="00D365E2"/>
    <w:rsid w:val="00D36BC0"/>
    <w:rsid w:val="00D37998"/>
    <w:rsid w:val="00D40B1D"/>
    <w:rsid w:val="00D43F9C"/>
    <w:rsid w:val="00D440E1"/>
    <w:rsid w:val="00D45D20"/>
    <w:rsid w:val="00D47203"/>
    <w:rsid w:val="00D5083A"/>
    <w:rsid w:val="00D51859"/>
    <w:rsid w:val="00D6766A"/>
    <w:rsid w:val="00D70D97"/>
    <w:rsid w:val="00D748B4"/>
    <w:rsid w:val="00D81915"/>
    <w:rsid w:val="00D8669B"/>
    <w:rsid w:val="00D93F21"/>
    <w:rsid w:val="00DA3389"/>
    <w:rsid w:val="00DA7BDB"/>
    <w:rsid w:val="00DB0DD4"/>
    <w:rsid w:val="00DB1B22"/>
    <w:rsid w:val="00DB1C0B"/>
    <w:rsid w:val="00DB1DA6"/>
    <w:rsid w:val="00DB34B8"/>
    <w:rsid w:val="00DB7BB8"/>
    <w:rsid w:val="00DC07E0"/>
    <w:rsid w:val="00DC3F7D"/>
    <w:rsid w:val="00DC65F9"/>
    <w:rsid w:val="00DD007C"/>
    <w:rsid w:val="00DD20C1"/>
    <w:rsid w:val="00DD535A"/>
    <w:rsid w:val="00DD5FDC"/>
    <w:rsid w:val="00DE3D38"/>
    <w:rsid w:val="00DF03BC"/>
    <w:rsid w:val="00DF3130"/>
    <w:rsid w:val="00DF685A"/>
    <w:rsid w:val="00DF75E4"/>
    <w:rsid w:val="00DF7C60"/>
    <w:rsid w:val="00E01D8F"/>
    <w:rsid w:val="00E03678"/>
    <w:rsid w:val="00E05670"/>
    <w:rsid w:val="00E05B3E"/>
    <w:rsid w:val="00E10E2B"/>
    <w:rsid w:val="00E12AFF"/>
    <w:rsid w:val="00E179B9"/>
    <w:rsid w:val="00E2126B"/>
    <w:rsid w:val="00E2395C"/>
    <w:rsid w:val="00E253B0"/>
    <w:rsid w:val="00E31E44"/>
    <w:rsid w:val="00E36AFB"/>
    <w:rsid w:val="00E42A51"/>
    <w:rsid w:val="00E45BEA"/>
    <w:rsid w:val="00E46ABC"/>
    <w:rsid w:val="00E46B58"/>
    <w:rsid w:val="00E47DCD"/>
    <w:rsid w:val="00E54C0D"/>
    <w:rsid w:val="00E5679E"/>
    <w:rsid w:val="00E61305"/>
    <w:rsid w:val="00E62679"/>
    <w:rsid w:val="00E67BA6"/>
    <w:rsid w:val="00E71615"/>
    <w:rsid w:val="00E75825"/>
    <w:rsid w:val="00E77399"/>
    <w:rsid w:val="00E77E17"/>
    <w:rsid w:val="00E809E4"/>
    <w:rsid w:val="00E81374"/>
    <w:rsid w:val="00E81B3C"/>
    <w:rsid w:val="00E844A0"/>
    <w:rsid w:val="00E84C39"/>
    <w:rsid w:val="00E872B1"/>
    <w:rsid w:val="00E9297F"/>
    <w:rsid w:val="00EA4FF8"/>
    <w:rsid w:val="00EA5ADF"/>
    <w:rsid w:val="00EA6035"/>
    <w:rsid w:val="00EA7831"/>
    <w:rsid w:val="00EA7E2F"/>
    <w:rsid w:val="00EA7F85"/>
    <w:rsid w:val="00EB0FA1"/>
    <w:rsid w:val="00EB112A"/>
    <w:rsid w:val="00EB7F7A"/>
    <w:rsid w:val="00EC329E"/>
    <w:rsid w:val="00EC596F"/>
    <w:rsid w:val="00ED23DF"/>
    <w:rsid w:val="00ED3295"/>
    <w:rsid w:val="00ED6465"/>
    <w:rsid w:val="00ED65AB"/>
    <w:rsid w:val="00EE1A4E"/>
    <w:rsid w:val="00EE32FB"/>
    <w:rsid w:val="00EE338A"/>
    <w:rsid w:val="00EE4C53"/>
    <w:rsid w:val="00EF11E6"/>
    <w:rsid w:val="00EF31A7"/>
    <w:rsid w:val="00F0163B"/>
    <w:rsid w:val="00F01818"/>
    <w:rsid w:val="00F02787"/>
    <w:rsid w:val="00F064A0"/>
    <w:rsid w:val="00F07270"/>
    <w:rsid w:val="00F12130"/>
    <w:rsid w:val="00F1611D"/>
    <w:rsid w:val="00F254C0"/>
    <w:rsid w:val="00F271A3"/>
    <w:rsid w:val="00F3498E"/>
    <w:rsid w:val="00F35DE8"/>
    <w:rsid w:val="00F409EB"/>
    <w:rsid w:val="00F41A0D"/>
    <w:rsid w:val="00F45A86"/>
    <w:rsid w:val="00F511A8"/>
    <w:rsid w:val="00F517F3"/>
    <w:rsid w:val="00F51E6F"/>
    <w:rsid w:val="00F55F6C"/>
    <w:rsid w:val="00F615F4"/>
    <w:rsid w:val="00F64B10"/>
    <w:rsid w:val="00F82B7F"/>
    <w:rsid w:val="00F847AB"/>
    <w:rsid w:val="00F84D36"/>
    <w:rsid w:val="00F86D16"/>
    <w:rsid w:val="00F8737C"/>
    <w:rsid w:val="00F879C6"/>
    <w:rsid w:val="00F95A8B"/>
    <w:rsid w:val="00FA0BA2"/>
    <w:rsid w:val="00FA14FB"/>
    <w:rsid w:val="00FA2E4C"/>
    <w:rsid w:val="00FA3F4C"/>
    <w:rsid w:val="00FB7DAD"/>
    <w:rsid w:val="00FC5C33"/>
    <w:rsid w:val="00FC7B7E"/>
    <w:rsid w:val="00FD4A6C"/>
    <w:rsid w:val="00FD4B9B"/>
    <w:rsid w:val="00FE5580"/>
    <w:rsid w:val="00FE6C8A"/>
    <w:rsid w:val="00FE7030"/>
    <w:rsid w:val="00FF4527"/>
    <w:rsid w:val="0F8DD0C5"/>
    <w:rsid w:val="14551633"/>
    <w:rsid w:val="1FEEDFCB"/>
    <w:rsid w:val="3BA99EC6"/>
    <w:rsid w:val="48772692"/>
    <w:rsid w:val="5515DB05"/>
    <w:rsid w:val="5DAF701D"/>
    <w:rsid w:val="697181CD"/>
    <w:rsid w:val="7E92F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885B6"/>
  <w15:docId w15:val="{69D2E2C1-A368-A443-B504-3A059471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341A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22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3A64B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A64B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64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64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64B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8669B"/>
    <w:rPr>
      <w:rFonts w:ascii="Arial" w:hAnsi="Arial"/>
      <w:sz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5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91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8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wv.jugend-forscht.de/" TargetMode="Externa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df4fd3d930484df8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roup/Geschaeftsstelle/Vorlagen/Formulare/Konzept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Konzept_Vorlage.dotx</Template>
  <TotalTime>0</TotalTime>
  <Pages>3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schicken Sie uns das ausgefüllte Formular per Email oder faxen Sie eine gedruckte Version</vt:lpstr>
    </vt:vector>
  </TitlesOfParts>
  <Company>Stiftung Jugend forscht e. V.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Silke Laub</dc:creator>
  <cp:keywords/>
  <cp:lastModifiedBy>Silke Laub</cp:lastModifiedBy>
  <cp:revision>8</cp:revision>
  <cp:lastPrinted>2020-09-23T12:13:00Z</cp:lastPrinted>
  <dcterms:created xsi:type="dcterms:W3CDTF">2021-11-26T08:35:00Z</dcterms:created>
  <dcterms:modified xsi:type="dcterms:W3CDTF">2021-11-26T08:39:00Z</dcterms:modified>
</cp:coreProperties>
</file>