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AEAF3" w14:textId="5F0249BD" w:rsidR="00593051" w:rsidRDefault="009940D1" w:rsidP="004F7B59">
      <w:pPr>
        <w:pStyle w:val="berschrift1"/>
        <w:spacing w:before="0"/>
        <w:rPr>
          <w:rFonts w:cs="Arial"/>
          <w:b w:val="0"/>
          <w:kern w:val="0"/>
          <w:sz w:val="21"/>
          <w:szCs w:val="21"/>
        </w:rPr>
      </w:pPr>
      <w:r>
        <w:rPr>
          <w:sz w:val="28"/>
          <w:szCs w:val="28"/>
        </w:rPr>
        <w:t>Material D</w:t>
      </w:r>
      <w:r w:rsidR="005E6059">
        <w:rPr>
          <w:sz w:val="28"/>
          <w:szCs w:val="28"/>
        </w:rPr>
        <w:t>1</w:t>
      </w:r>
      <w:r>
        <w:rPr>
          <w:sz w:val="28"/>
          <w:szCs w:val="28"/>
        </w:rPr>
        <w:t xml:space="preserve">: </w:t>
      </w:r>
      <w:r w:rsidR="004F7B59" w:rsidRPr="00AD469E">
        <w:rPr>
          <w:sz w:val="28"/>
          <w:szCs w:val="28"/>
        </w:rPr>
        <w:t xml:space="preserve">Hinweise </w:t>
      </w:r>
      <w:r w:rsidR="004F7B59">
        <w:rPr>
          <w:sz w:val="28"/>
          <w:szCs w:val="28"/>
        </w:rPr>
        <w:t>zu</w:t>
      </w:r>
      <w:r w:rsidR="00593051">
        <w:rPr>
          <w:sz w:val="28"/>
          <w:szCs w:val="28"/>
        </w:rPr>
        <w:t xml:space="preserve">m </w:t>
      </w:r>
      <w:r w:rsidR="001C1FB1">
        <w:rPr>
          <w:sz w:val="28"/>
          <w:szCs w:val="28"/>
        </w:rPr>
        <w:t>Material „</w:t>
      </w:r>
      <w:r w:rsidR="00593051">
        <w:rPr>
          <w:sz w:val="28"/>
          <w:szCs w:val="28"/>
        </w:rPr>
        <w:t>Notizensammlung“</w:t>
      </w:r>
      <w:r w:rsidR="004F7B59" w:rsidRPr="00145127">
        <w:rPr>
          <w:rFonts w:cs="Arial"/>
          <w:szCs w:val="21"/>
        </w:rPr>
        <w:br/>
      </w:r>
    </w:p>
    <w:p w14:paraId="02643017" w14:textId="77777777" w:rsidR="0038675E" w:rsidRPr="005220BF" w:rsidRDefault="0038675E" w:rsidP="0038675E">
      <w:pPr>
        <w:pStyle w:val="berschrift1"/>
        <w:spacing w:before="0"/>
        <w:jc w:val="both"/>
        <w:rPr>
          <w:rFonts w:cs="Arial"/>
          <w:b w:val="0"/>
          <w:kern w:val="0"/>
          <w:sz w:val="21"/>
          <w:szCs w:val="21"/>
        </w:rPr>
      </w:pPr>
      <w:r w:rsidRPr="005220BF">
        <w:rPr>
          <w:rFonts w:cs="Arial"/>
          <w:b w:val="0"/>
          <w:kern w:val="0"/>
          <w:sz w:val="21"/>
          <w:szCs w:val="21"/>
        </w:rPr>
        <w:t xml:space="preserve">Liebe Jugend forscht Projektbetreuerinnen und Projektbetreuer, </w:t>
      </w:r>
    </w:p>
    <w:p w14:paraId="5895A497" w14:textId="77777777" w:rsidR="0038675E" w:rsidRPr="0038675E" w:rsidRDefault="0038675E" w:rsidP="0038675E">
      <w:pPr>
        <w:pStyle w:val="berschrift1"/>
        <w:spacing w:before="0"/>
        <w:jc w:val="both"/>
        <w:rPr>
          <w:rFonts w:cs="Arial"/>
          <w:b w:val="0"/>
          <w:kern w:val="0"/>
          <w:sz w:val="21"/>
          <w:szCs w:val="21"/>
        </w:rPr>
      </w:pPr>
      <w:r w:rsidRPr="0038675E">
        <w:rPr>
          <w:rFonts w:cs="Arial"/>
          <w:b w:val="0"/>
          <w:kern w:val="0"/>
          <w:sz w:val="21"/>
          <w:szCs w:val="21"/>
        </w:rPr>
        <w:t xml:space="preserve">nachfolgend finden Sie die Vorlagen „Notizensammlung zur Themenfindung“ und „Notizensammlung zur Versuchsplanung, -durchführung und -auswertung“. </w:t>
      </w:r>
    </w:p>
    <w:p w14:paraId="7FD82493" w14:textId="77777777" w:rsidR="0038675E" w:rsidRPr="0038675E" w:rsidRDefault="0038675E" w:rsidP="0038675E">
      <w:pPr>
        <w:pStyle w:val="berschrift1"/>
        <w:spacing w:before="0"/>
        <w:jc w:val="both"/>
        <w:rPr>
          <w:rFonts w:cs="Arial"/>
          <w:b w:val="0"/>
          <w:kern w:val="0"/>
          <w:sz w:val="21"/>
          <w:szCs w:val="21"/>
        </w:rPr>
      </w:pPr>
      <w:r w:rsidRPr="0038675E">
        <w:rPr>
          <w:rFonts w:cs="Arial"/>
          <w:b w:val="0"/>
          <w:kern w:val="0"/>
          <w:sz w:val="21"/>
          <w:szCs w:val="21"/>
        </w:rPr>
        <w:t xml:space="preserve">Die Notizen helfen Ihren Jungforscherinnen und Jungforschern bei der Strukturierung ihrer Gedanken und bei der Planung nächster Schritte. Mit ihrer Dokumentation leisten die Jungforscherinnen und Jungforscher außerdem eine wichtige Vorarbeit für die schriftliche Arbeit. </w:t>
      </w:r>
    </w:p>
    <w:p w14:paraId="22000594" w14:textId="77777777" w:rsidR="004F7B59" w:rsidRPr="0038675E" w:rsidRDefault="0038675E" w:rsidP="0038675E">
      <w:pPr>
        <w:pStyle w:val="berschrift1"/>
        <w:spacing w:before="0"/>
        <w:jc w:val="both"/>
        <w:rPr>
          <w:rFonts w:cs="Arial"/>
          <w:b w:val="0"/>
          <w:szCs w:val="21"/>
        </w:rPr>
      </w:pPr>
      <w:r w:rsidRPr="0038675E">
        <w:rPr>
          <w:rFonts w:cs="Arial"/>
          <w:b w:val="0"/>
          <w:kern w:val="0"/>
          <w:sz w:val="21"/>
          <w:szCs w:val="21"/>
        </w:rPr>
        <w:t>Das Material wurden von Projektbetreuenden der Otto-Hahn-Schule Hamburg erarbeitet und der Geschäftsstelle zur Weitergabe an Jugend forscht Projektbetreuende zur Verfügung gestellt.</w:t>
      </w:r>
      <w:r w:rsidR="004F7B59" w:rsidRPr="0038675E">
        <w:rPr>
          <w:rFonts w:cs="Arial"/>
          <w:b w:val="0"/>
          <w:szCs w:val="21"/>
        </w:rPr>
        <w:br w:type="page"/>
      </w:r>
    </w:p>
    <w:p w14:paraId="75E2C113" w14:textId="77777777" w:rsidR="004F7B59" w:rsidRPr="00B34E5F" w:rsidRDefault="002F564D" w:rsidP="00F62BBA">
      <w:pPr>
        <w:pStyle w:val="berschrift1"/>
        <w:spacing w:before="0"/>
        <w:rPr>
          <w:sz w:val="28"/>
          <w:szCs w:val="28"/>
        </w:rPr>
      </w:pPr>
      <w:r>
        <w:rPr>
          <w:sz w:val="28"/>
          <w:szCs w:val="28"/>
        </w:rPr>
        <w:lastRenderedPageBreak/>
        <w:t>Notizensammlung</w:t>
      </w:r>
      <w:r w:rsidR="00593051">
        <w:rPr>
          <w:sz w:val="28"/>
          <w:szCs w:val="28"/>
        </w:rPr>
        <w:t xml:space="preserve"> zur </w:t>
      </w:r>
      <w:r w:rsidR="004F7B59">
        <w:rPr>
          <w:sz w:val="28"/>
          <w:szCs w:val="28"/>
        </w:rPr>
        <w:t>Themenfindung</w:t>
      </w:r>
      <w:r w:rsidR="00593051">
        <w:rPr>
          <w:sz w:val="28"/>
          <w:szCs w:val="28"/>
        </w:rPr>
        <w:t xml:space="preserve"> – damit ihr später bei der schriftlichen Arbeit nichts Wichtiges vergesst!</w:t>
      </w:r>
    </w:p>
    <w:p w14:paraId="1715EC97" w14:textId="77777777" w:rsidR="00F62BBA" w:rsidRDefault="00F62BBA" w:rsidP="00F62BBA">
      <w:pPr>
        <w:pStyle w:val="berschrift1"/>
        <w:spacing w:before="0"/>
        <w:rPr>
          <w:sz w:val="28"/>
          <w:szCs w:val="28"/>
        </w:rPr>
      </w:pPr>
    </w:p>
    <w:p w14:paraId="3F222BE8" w14:textId="77777777" w:rsidR="004F7B59" w:rsidRPr="00F62BBA" w:rsidRDefault="004F7B59" w:rsidP="00F62BBA">
      <w:pPr>
        <w:pStyle w:val="berschrift1"/>
        <w:spacing w:before="0"/>
        <w:rPr>
          <w:b w:val="0"/>
          <w:sz w:val="21"/>
        </w:rPr>
      </w:pPr>
      <w:r w:rsidRPr="00F62BBA">
        <w:rPr>
          <w:b w:val="0"/>
          <w:sz w:val="21"/>
          <w:szCs w:val="21"/>
        </w:rPr>
        <w:t>Was</w:t>
      </w:r>
      <w:r w:rsidRPr="00F62BBA">
        <w:rPr>
          <w:b w:val="0"/>
          <w:sz w:val="21"/>
        </w:rPr>
        <w:t xml:space="preserve"> ist das Thema eures Projekts?</w:t>
      </w:r>
    </w:p>
    <w:p w14:paraId="1CFB2EF6" w14:textId="77777777" w:rsidR="004F7B59" w:rsidRPr="00F62BBA" w:rsidRDefault="004F7B59" w:rsidP="004F7B59"/>
    <w:p w14:paraId="6B455860" w14:textId="77777777" w:rsidR="004F7B59" w:rsidRPr="00F62BBA" w:rsidRDefault="004F7B59" w:rsidP="004F7B59"/>
    <w:p w14:paraId="5E5C3FE0" w14:textId="77777777" w:rsidR="004F7B59" w:rsidRPr="00F62BBA" w:rsidRDefault="004F7B59" w:rsidP="004F7B59">
      <w:pPr>
        <w:pStyle w:val="berschrift2"/>
        <w:keepNext w:val="0"/>
        <w:spacing w:before="210"/>
        <w:rPr>
          <w:b w:val="0"/>
          <w:sz w:val="21"/>
        </w:rPr>
      </w:pPr>
    </w:p>
    <w:p w14:paraId="140B6EE3" w14:textId="77777777" w:rsidR="004F7B59" w:rsidRPr="00F62BBA" w:rsidRDefault="004F7B59" w:rsidP="004F7B59">
      <w:pPr>
        <w:pStyle w:val="berschrift2"/>
        <w:keepNext w:val="0"/>
        <w:spacing w:before="210"/>
        <w:rPr>
          <w:b w:val="0"/>
          <w:sz w:val="21"/>
        </w:rPr>
      </w:pPr>
      <w:r w:rsidRPr="00F62BBA">
        <w:rPr>
          <w:b w:val="0"/>
          <w:sz w:val="21"/>
        </w:rPr>
        <w:t>Was wollt ihr herausfinden/bauen bzw. welches Ergebnis erwartet ihr?</w:t>
      </w:r>
    </w:p>
    <w:p w14:paraId="15A9AD45" w14:textId="77777777" w:rsidR="004F7B59" w:rsidRPr="00F62BBA" w:rsidRDefault="004F7B59" w:rsidP="004F7B59"/>
    <w:p w14:paraId="2968E963" w14:textId="77777777" w:rsidR="004F7B59" w:rsidRPr="00F62BBA" w:rsidRDefault="004F7B59" w:rsidP="004F7B59"/>
    <w:p w14:paraId="38CE5315" w14:textId="77777777" w:rsidR="004F7B59" w:rsidRPr="00F62BBA" w:rsidRDefault="004F7B59" w:rsidP="004F7B59"/>
    <w:p w14:paraId="5E56177B" w14:textId="77777777" w:rsidR="004F7B59" w:rsidRPr="00F62BBA" w:rsidRDefault="004F7B59" w:rsidP="004F7B59">
      <w:pPr>
        <w:pStyle w:val="berschrift2"/>
        <w:keepNext w:val="0"/>
        <w:spacing w:before="210"/>
        <w:rPr>
          <w:b w:val="0"/>
          <w:sz w:val="21"/>
        </w:rPr>
      </w:pPr>
      <w:r w:rsidRPr="00F62BBA">
        <w:rPr>
          <w:b w:val="0"/>
          <w:sz w:val="21"/>
        </w:rPr>
        <w:t>Mit welcher Methode bzw. mit welchen Versuchen wollt ihr die Fragestellung klären?</w:t>
      </w:r>
    </w:p>
    <w:p w14:paraId="27CFB522" w14:textId="77777777" w:rsidR="004F7B59" w:rsidRPr="00F62BBA" w:rsidRDefault="004F7B59" w:rsidP="004F7B59">
      <w:pPr>
        <w:pStyle w:val="berschrift2"/>
        <w:keepNext w:val="0"/>
        <w:spacing w:before="210"/>
        <w:rPr>
          <w:b w:val="0"/>
          <w:sz w:val="21"/>
        </w:rPr>
      </w:pPr>
    </w:p>
    <w:p w14:paraId="66649EF5" w14:textId="77777777" w:rsidR="004F7B59" w:rsidRPr="00F62BBA" w:rsidRDefault="004F7B59" w:rsidP="004F7B59">
      <w:pPr>
        <w:pStyle w:val="berschrift2"/>
        <w:keepNext w:val="0"/>
        <w:spacing w:before="210"/>
        <w:rPr>
          <w:b w:val="0"/>
          <w:sz w:val="21"/>
        </w:rPr>
      </w:pPr>
    </w:p>
    <w:p w14:paraId="3D331364" w14:textId="77777777" w:rsidR="004F7B59" w:rsidRPr="00F62BBA" w:rsidRDefault="004F7B59" w:rsidP="004F7B59">
      <w:pPr>
        <w:pStyle w:val="berschrift2"/>
        <w:keepNext w:val="0"/>
        <w:spacing w:before="210"/>
        <w:rPr>
          <w:b w:val="0"/>
          <w:sz w:val="21"/>
        </w:rPr>
      </w:pPr>
    </w:p>
    <w:p w14:paraId="6B7BBCDD" w14:textId="6838742D" w:rsidR="004F7B59" w:rsidRPr="00F62BBA" w:rsidRDefault="004F7B59" w:rsidP="004F7B59">
      <w:pPr>
        <w:pStyle w:val="berschrift2"/>
        <w:keepNext w:val="0"/>
        <w:spacing w:before="210"/>
        <w:rPr>
          <w:b w:val="0"/>
          <w:sz w:val="21"/>
        </w:rPr>
      </w:pPr>
      <w:r w:rsidRPr="00F62BBA">
        <w:rPr>
          <w:b w:val="0"/>
          <w:sz w:val="21"/>
        </w:rPr>
        <w:t xml:space="preserve">Durch welche Quellen seid ihr auf dieses Thema/diese Methode gekommen (Internet, </w:t>
      </w:r>
      <w:bookmarkStart w:id="0" w:name="_GoBack"/>
      <w:r w:rsidR="009C6312">
        <w:rPr>
          <w:b w:val="0"/>
          <w:sz w:val="21"/>
        </w:rPr>
        <w:t>Freundinnen/</w:t>
      </w:r>
      <w:bookmarkEnd w:id="0"/>
      <w:r w:rsidRPr="00F62BBA">
        <w:rPr>
          <w:b w:val="0"/>
          <w:sz w:val="21"/>
        </w:rPr>
        <w:t xml:space="preserve">Freunde, Bücher, </w:t>
      </w:r>
      <w:proofErr w:type="gramStart"/>
      <w:r w:rsidR="00441286" w:rsidRPr="00F62BBA">
        <w:rPr>
          <w:b w:val="0"/>
          <w:sz w:val="21"/>
        </w:rPr>
        <w:t>Lehrkräfte</w:t>
      </w:r>
      <w:r w:rsidRPr="00F62BBA">
        <w:rPr>
          <w:b w:val="0"/>
          <w:sz w:val="21"/>
        </w:rPr>
        <w:t>....</w:t>
      </w:r>
      <w:proofErr w:type="gramEnd"/>
      <w:r w:rsidRPr="00F62BBA">
        <w:rPr>
          <w:b w:val="0"/>
          <w:sz w:val="21"/>
        </w:rPr>
        <w:t>.)?</w:t>
      </w:r>
    </w:p>
    <w:p w14:paraId="05096CD0" w14:textId="77777777" w:rsidR="004F7B59" w:rsidRPr="00F62BBA" w:rsidRDefault="004F7B59" w:rsidP="004F7B59"/>
    <w:p w14:paraId="55A02B39" w14:textId="77777777" w:rsidR="004F7B59" w:rsidRPr="00F62BBA" w:rsidRDefault="004F7B59" w:rsidP="004F7B59"/>
    <w:p w14:paraId="7CA7045E" w14:textId="77777777" w:rsidR="004F7B59" w:rsidRPr="00F62BBA" w:rsidRDefault="004F7B59" w:rsidP="004F7B59"/>
    <w:p w14:paraId="2E5F821C" w14:textId="77777777" w:rsidR="004F7B59" w:rsidRPr="00F62BBA" w:rsidRDefault="004F7B59" w:rsidP="004F7B59"/>
    <w:p w14:paraId="210F3EAC" w14:textId="77777777" w:rsidR="004F7B59" w:rsidRPr="00F62BBA" w:rsidRDefault="004F7B59" w:rsidP="004F7B59">
      <w:pPr>
        <w:spacing w:after="0"/>
      </w:pPr>
      <w:r w:rsidRPr="00F62BBA">
        <w:br w:type="page"/>
      </w:r>
    </w:p>
    <w:p w14:paraId="60E3FF6F" w14:textId="77777777" w:rsidR="004F7B59" w:rsidRPr="00B34E5F" w:rsidRDefault="002F564D" w:rsidP="00F62BBA">
      <w:pPr>
        <w:pStyle w:val="berschrift1"/>
        <w:spacing w:before="0"/>
        <w:rPr>
          <w:sz w:val="28"/>
          <w:szCs w:val="28"/>
        </w:rPr>
      </w:pPr>
      <w:r>
        <w:rPr>
          <w:sz w:val="28"/>
          <w:szCs w:val="28"/>
        </w:rPr>
        <w:lastRenderedPageBreak/>
        <w:t>Notizensammlung</w:t>
      </w:r>
      <w:r w:rsidR="00593051">
        <w:rPr>
          <w:sz w:val="28"/>
          <w:szCs w:val="28"/>
        </w:rPr>
        <w:t xml:space="preserve"> zur</w:t>
      </w:r>
      <w:r w:rsidR="004F7B59">
        <w:rPr>
          <w:sz w:val="28"/>
          <w:szCs w:val="28"/>
        </w:rPr>
        <w:t xml:space="preserve"> Versuchsplanung, </w:t>
      </w:r>
      <w:r w:rsidR="00441286">
        <w:rPr>
          <w:sz w:val="28"/>
          <w:szCs w:val="28"/>
        </w:rPr>
        <w:t xml:space="preserve">-durchführung </w:t>
      </w:r>
      <w:r w:rsidR="004F7B59">
        <w:rPr>
          <w:sz w:val="28"/>
          <w:szCs w:val="28"/>
        </w:rPr>
        <w:t>und</w:t>
      </w:r>
      <w:r w:rsidR="00937128">
        <w:rPr>
          <w:sz w:val="28"/>
          <w:szCs w:val="28"/>
        </w:rPr>
        <w:t xml:space="preserve"> </w:t>
      </w:r>
      <w:r w:rsidR="00441286">
        <w:rPr>
          <w:sz w:val="28"/>
          <w:szCs w:val="28"/>
        </w:rPr>
        <w:t>aus</w:t>
      </w:r>
      <w:r w:rsidR="00937128">
        <w:rPr>
          <w:sz w:val="28"/>
          <w:szCs w:val="28"/>
        </w:rPr>
        <w:t>-</w:t>
      </w:r>
      <w:r w:rsidR="00441286">
        <w:rPr>
          <w:sz w:val="28"/>
          <w:szCs w:val="28"/>
        </w:rPr>
        <w:t>wertung</w:t>
      </w:r>
    </w:p>
    <w:p w14:paraId="25CB32F2" w14:textId="77777777" w:rsidR="00F62BBA" w:rsidRPr="00F62BBA" w:rsidRDefault="00F62BBA" w:rsidP="00F62BBA">
      <w:pPr>
        <w:pStyle w:val="berschrift1"/>
        <w:spacing w:before="0"/>
        <w:rPr>
          <w:sz w:val="28"/>
          <w:szCs w:val="28"/>
        </w:rPr>
      </w:pPr>
    </w:p>
    <w:p w14:paraId="7F6E3DC9" w14:textId="77777777" w:rsidR="004F7B59" w:rsidRPr="00F62BBA" w:rsidRDefault="00593051" w:rsidP="00F62BBA">
      <w:pPr>
        <w:pStyle w:val="berschrift1"/>
        <w:spacing w:before="0"/>
        <w:rPr>
          <w:b w:val="0"/>
          <w:sz w:val="21"/>
        </w:rPr>
      </w:pPr>
      <w:r w:rsidRPr="00F62BBA">
        <w:rPr>
          <w:b w:val="0"/>
          <w:sz w:val="21"/>
          <w:szCs w:val="21"/>
        </w:rPr>
        <w:t xml:space="preserve">Welche </w:t>
      </w:r>
      <w:r w:rsidR="004F7B59" w:rsidRPr="00F62BBA">
        <w:rPr>
          <w:b w:val="0"/>
          <w:sz w:val="21"/>
        </w:rPr>
        <w:t>Materialien/Chemikalien</w:t>
      </w:r>
      <w:r w:rsidRPr="00F62BBA">
        <w:rPr>
          <w:b w:val="0"/>
          <w:sz w:val="21"/>
        </w:rPr>
        <w:t xml:space="preserve"> benötigt ihr? Wie kommt ihr daran und wie viel kosten sie?</w:t>
      </w:r>
    </w:p>
    <w:p w14:paraId="434539FC" w14:textId="77777777" w:rsidR="004F7B59" w:rsidRPr="00F62BBA" w:rsidRDefault="004F7B59" w:rsidP="004F7B59"/>
    <w:p w14:paraId="51CE5D06" w14:textId="77777777" w:rsidR="004F7B59" w:rsidRPr="00F62BBA" w:rsidRDefault="004F7B59" w:rsidP="004F7B59"/>
    <w:p w14:paraId="74D39F45" w14:textId="77777777" w:rsidR="004F7B59" w:rsidRPr="00F62BBA" w:rsidRDefault="004F7B59" w:rsidP="004F7B59"/>
    <w:p w14:paraId="75921013" w14:textId="77777777" w:rsidR="004F7B59" w:rsidRPr="00F62BBA" w:rsidRDefault="004F7B59" w:rsidP="004F7B59">
      <w:r w:rsidRPr="00F62BBA">
        <w:t xml:space="preserve">Welche Fragestellung </w:t>
      </w:r>
      <w:r w:rsidR="00AA3038" w:rsidRPr="00F62BBA">
        <w:t xml:space="preserve">wollt ihr </w:t>
      </w:r>
      <w:r w:rsidRPr="00F62BBA">
        <w:t>mit dem Versuch beantworte</w:t>
      </w:r>
      <w:r w:rsidR="00AA3038" w:rsidRPr="00F62BBA">
        <w:t>n</w:t>
      </w:r>
      <w:r w:rsidRPr="00F62BBA">
        <w:t>?</w:t>
      </w:r>
    </w:p>
    <w:p w14:paraId="7F7FAC66" w14:textId="77777777" w:rsidR="004F7B59" w:rsidRPr="00F62BBA" w:rsidRDefault="004F7B59" w:rsidP="004F7B59"/>
    <w:p w14:paraId="6005BCDD" w14:textId="77777777" w:rsidR="004F7B59" w:rsidRPr="00F62BBA" w:rsidRDefault="004F7B59" w:rsidP="004F7B59"/>
    <w:p w14:paraId="572B5535" w14:textId="77777777" w:rsidR="004F7B59" w:rsidRPr="00F62BBA" w:rsidRDefault="004F7B59" w:rsidP="004F7B59"/>
    <w:p w14:paraId="3470B3D0" w14:textId="77777777" w:rsidR="004F7B59" w:rsidRPr="00F62BBA" w:rsidRDefault="004F7B59" w:rsidP="004F7B59">
      <w:r w:rsidRPr="00F62BBA">
        <w:t xml:space="preserve">Welches Ergebnis </w:t>
      </w:r>
      <w:r w:rsidR="00AA3038" w:rsidRPr="00F62BBA">
        <w:t>vermutet ihr (Hypothese)</w:t>
      </w:r>
      <w:r w:rsidRPr="00F62BBA">
        <w:t>?</w:t>
      </w:r>
    </w:p>
    <w:p w14:paraId="62AEF911" w14:textId="77777777" w:rsidR="004F7B59" w:rsidRPr="00F62BBA" w:rsidRDefault="004F7B59" w:rsidP="004F7B59"/>
    <w:p w14:paraId="6D95FE74" w14:textId="77777777" w:rsidR="004F7B59" w:rsidRPr="00F62BBA" w:rsidRDefault="004F7B59" w:rsidP="004F7B59"/>
    <w:p w14:paraId="2E4F9CF5" w14:textId="77777777" w:rsidR="004F7B59" w:rsidRPr="00F62BBA" w:rsidRDefault="004F7B59" w:rsidP="004F7B59"/>
    <w:p w14:paraId="3F451D60" w14:textId="77777777" w:rsidR="004F7B59" w:rsidRPr="00F62BBA" w:rsidRDefault="004F7B59" w:rsidP="004F7B59">
      <w:r w:rsidRPr="00F62BBA">
        <w:t xml:space="preserve">Wie </w:t>
      </w:r>
      <w:r w:rsidR="00AA3038" w:rsidRPr="00F62BBA">
        <w:t xml:space="preserve">habt ihr </w:t>
      </w:r>
      <w:r w:rsidRPr="00F62BBA">
        <w:t>de</w:t>
      </w:r>
      <w:r w:rsidR="00AA3038" w:rsidRPr="00F62BBA">
        <w:t>n</w:t>
      </w:r>
      <w:r w:rsidRPr="00F62BBA">
        <w:t xml:space="preserve"> Versuch durchgeführt</w:t>
      </w:r>
      <w:r w:rsidR="00253D2D" w:rsidRPr="00F62BBA">
        <w:t>?</w:t>
      </w:r>
    </w:p>
    <w:p w14:paraId="5984B275" w14:textId="77777777" w:rsidR="004F7B59" w:rsidRPr="00F62BBA" w:rsidRDefault="004F7B59" w:rsidP="004F7B59"/>
    <w:p w14:paraId="52BF1063" w14:textId="77777777" w:rsidR="004F7B59" w:rsidRPr="00F62BBA" w:rsidRDefault="004F7B59" w:rsidP="004F7B59"/>
    <w:p w14:paraId="06E496A9" w14:textId="77777777" w:rsidR="004F7B59" w:rsidRPr="00F62BBA" w:rsidRDefault="004F7B59" w:rsidP="004F7B59"/>
    <w:p w14:paraId="0A748C11" w14:textId="77777777" w:rsidR="004F7B59" w:rsidRPr="00F62BBA" w:rsidRDefault="004F7B59" w:rsidP="004F7B59">
      <w:r w:rsidRPr="00F62BBA">
        <w:t xml:space="preserve">Welche Ergebnisse </w:t>
      </w:r>
      <w:proofErr w:type="gramStart"/>
      <w:r w:rsidRPr="00F62BBA">
        <w:t>hat</w:t>
      </w:r>
      <w:proofErr w:type="gramEnd"/>
      <w:r w:rsidRPr="00F62BBA">
        <w:t xml:space="preserve"> der Versuch gebracht (mit Beobachtung)?</w:t>
      </w:r>
      <w:r w:rsidR="00AA3038" w:rsidRPr="00F62BBA">
        <w:t xml:space="preserve"> </w:t>
      </w:r>
    </w:p>
    <w:p w14:paraId="342E2445" w14:textId="77777777" w:rsidR="004F7B59" w:rsidRPr="00F62BBA" w:rsidRDefault="004F7B59" w:rsidP="004F7B59"/>
    <w:p w14:paraId="69323877" w14:textId="77777777" w:rsidR="004F7B59" w:rsidRPr="00F62BBA" w:rsidRDefault="004F7B59" w:rsidP="004F7B59"/>
    <w:p w14:paraId="46AD1F6C" w14:textId="77777777" w:rsidR="004F7B59" w:rsidRPr="00F62BBA" w:rsidRDefault="004F7B59" w:rsidP="004F7B59"/>
    <w:p w14:paraId="7A9B452D" w14:textId="77777777" w:rsidR="004F7B59" w:rsidRPr="00F62BBA" w:rsidRDefault="00AA3038" w:rsidP="004F7B59">
      <w:r w:rsidRPr="00F62BBA">
        <w:t>Hat sich eure Vermutung bestätigt oder waren die Ergebnisse für euch überraschend?</w:t>
      </w:r>
    </w:p>
    <w:p w14:paraId="31B9D279" w14:textId="77777777" w:rsidR="004F7B59" w:rsidRPr="00F62BBA" w:rsidRDefault="004F7B59" w:rsidP="004F7B59"/>
    <w:p w14:paraId="40CC4100" w14:textId="77777777" w:rsidR="004F7B59" w:rsidRPr="00F62BBA" w:rsidRDefault="004F7B59" w:rsidP="004F7B59"/>
    <w:p w14:paraId="76E67D0E" w14:textId="77777777" w:rsidR="004F7B59" w:rsidRPr="00F62BBA" w:rsidRDefault="004F7B59" w:rsidP="004F7B59"/>
    <w:p w14:paraId="03587D0C" w14:textId="77777777" w:rsidR="004F7B59" w:rsidRPr="00F62BBA" w:rsidRDefault="004F7B59" w:rsidP="004F7B59">
      <w:r w:rsidRPr="00F62BBA">
        <w:t xml:space="preserve">Sind </w:t>
      </w:r>
      <w:r w:rsidR="00AA3038" w:rsidRPr="00F62BBA">
        <w:t xml:space="preserve">beim Experimentieren </w:t>
      </w:r>
      <w:r w:rsidRPr="00F62BBA">
        <w:t xml:space="preserve">Probleme </w:t>
      </w:r>
      <w:proofErr w:type="gramStart"/>
      <w:r w:rsidRPr="00F62BBA">
        <w:t>aufgetreten</w:t>
      </w:r>
      <w:r w:rsidR="00723E99" w:rsidRPr="00F62BBA">
        <w:t>?</w:t>
      </w:r>
      <w:r w:rsidR="00253D2D" w:rsidRPr="00F62BBA">
        <w:t>/</w:t>
      </w:r>
      <w:proofErr w:type="gramEnd"/>
      <w:r w:rsidR="00253D2D" w:rsidRPr="00F62BBA">
        <w:t>Gab es (Mess-)</w:t>
      </w:r>
      <w:proofErr w:type="spellStart"/>
      <w:r w:rsidR="00253D2D" w:rsidRPr="00F62BBA">
        <w:t>fehler</w:t>
      </w:r>
      <w:proofErr w:type="spellEnd"/>
      <w:r w:rsidR="00AA3038" w:rsidRPr="00F62BBA">
        <w:t xml:space="preserve"> oder Überraschungen?</w:t>
      </w:r>
    </w:p>
    <w:p w14:paraId="74C1EBAE" w14:textId="77777777" w:rsidR="004F7B59" w:rsidRPr="00F62BBA" w:rsidRDefault="004F7B59" w:rsidP="004F7B59"/>
    <w:p w14:paraId="4E7B6680" w14:textId="77777777" w:rsidR="004F7B59" w:rsidRPr="00F62BBA" w:rsidRDefault="004F7B59" w:rsidP="004F7B59"/>
    <w:p w14:paraId="6F1812BD" w14:textId="77777777" w:rsidR="004F7B59" w:rsidRPr="00F62BBA" w:rsidRDefault="004F7B59" w:rsidP="004F7B59"/>
    <w:p w14:paraId="0993DF7D" w14:textId="77777777" w:rsidR="004F7B59" w:rsidRPr="00F62BBA" w:rsidRDefault="004F7B59" w:rsidP="004F7B59">
      <w:r w:rsidRPr="00F62BBA">
        <w:t>Habt ihr schon Ideen für die nächsten Schritte bzw. wie ihr das Projekt weiterentwickeln könnt?</w:t>
      </w:r>
    </w:p>
    <w:p w14:paraId="08F17796" w14:textId="77777777" w:rsidR="004F7B59" w:rsidRPr="00F62BBA" w:rsidRDefault="004F7B59" w:rsidP="004F7B59"/>
    <w:p w14:paraId="3285594F" w14:textId="77777777" w:rsidR="004F7B59" w:rsidRPr="00F62BBA" w:rsidRDefault="004F7B59" w:rsidP="004F7B59"/>
    <w:p w14:paraId="40BFFECC" w14:textId="77777777" w:rsidR="004F7B59" w:rsidRPr="00F62BBA" w:rsidRDefault="004F7B59" w:rsidP="004F7B59"/>
    <w:p w14:paraId="209E9C72" w14:textId="77777777" w:rsidR="004F7B59" w:rsidRPr="00F62BBA" w:rsidRDefault="004F7B59" w:rsidP="004F7B59">
      <w:r w:rsidRPr="00F62BBA">
        <w:t>Was kann man durch euren Versuch zur Forschungsfrage sagen?</w:t>
      </w:r>
    </w:p>
    <w:p w14:paraId="7FE48E10" w14:textId="77777777" w:rsidR="004F7B59" w:rsidRPr="00F62BBA" w:rsidRDefault="004F7B59" w:rsidP="004F7B59"/>
    <w:p w14:paraId="7E2AF50B" w14:textId="77777777" w:rsidR="004F7B59" w:rsidRPr="00F62BBA" w:rsidRDefault="004F7B59" w:rsidP="004F7B59"/>
    <w:p w14:paraId="5107A34D" w14:textId="77777777" w:rsidR="004F7B59" w:rsidRDefault="004F7B59" w:rsidP="004F7B59">
      <w:pPr>
        <w:spacing w:after="0"/>
        <w:rPr>
          <w:b/>
        </w:rPr>
      </w:pPr>
    </w:p>
    <w:sectPr w:rsidR="004F7B59" w:rsidSect="009B16BB">
      <w:headerReference w:type="default" r:id="rId7"/>
      <w:footerReference w:type="default" r:id="rId8"/>
      <w:headerReference w:type="first" r:id="rId9"/>
      <w:pgSz w:w="11906" w:h="16838" w:code="9"/>
      <w:pgMar w:top="1702" w:right="1418" w:bottom="1134" w:left="1418" w:header="56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C18D0" w14:textId="77777777" w:rsidR="000052A8" w:rsidRDefault="000052A8">
      <w:r>
        <w:separator/>
      </w:r>
    </w:p>
  </w:endnote>
  <w:endnote w:type="continuationSeparator" w:id="0">
    <w:p w14:paraId="5051C3CF" w14:textId="77777777" w:rsidR="000052A8" w:rsidRDefault="0000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1826" w14:textId="77777777" w:rsidR="00FD4AB6" w:rsidRPr="0085341A" w:rsidRDefault="00FD4AB6" w:rsidP="0085341A">
    <w:pPr>
      <w:pBdr>
        <w:top w:val="single" w:sz="4" w:space="11" w:color="auto"/>
      </w:pBdr>
      <w:tabs>
        <w:tab w:val="right" w:pos="9354"/>
      </w:tabs>
      <w:rPr>
        <w:rFonts w:cs="Arial"/>
        <w:szCs w:val="21"/>
      </w:rPr>
    </w:pPr>
    <w:r w:rsidRPr="00B72EA9">
      <w:rPr>
        <w:rFonts w:cs="Arial"/>
        <w:szCs w:val="21"/>
      </w:rPr>
      <w:tab/>
    </w:r>
    <w:r w:rsidRPr="00B72EA9">
      <w:rPr>
        <w:rFonts w:cs="Arial"/>
        <w:b/>
        <w:szCs w:val="21"/>
      </w:rPr>
      <w:fldChar w:fldCharType="begin"/>
    </w:r>
    <w:r w:rsidRPr="00B72EA9">
      <w:rPr>
        <w:rFonts w:cs="Arial"/>
        <w:b/>
        <w:szCs w:val="21"/>
      </w:rPr>
      <w:instrText xml:space="preserve"> PAGE </w:instrText>
    </w:r>
    <w:r w:rsidRPr="00B72EA9">
      <w:rPr>
        <w:rFonts w:cs="Arial"/>
        <w:b/>
        <w:szCs w:val="21"/>
      </w:rPr>
      <w:fldChar w:fldCharType="separate"/>
    </w:r>
    <w:r w:rsidR="0038675E">
      <w:rPr>
        <w:rFonts w:cs="Arial"/>
        <w:b/>
        <w:noProof/>
        <w:szCs w:val="21"/>
      </w:rPr>
      <w:t>1</w:t>
    </w:r>
    <w:r w:rsidRPr="00B72EA9">
      <w:rPr>
        <w:rFonts w:cs="Arial"/>
        <w:b/>
        <w:szCs w:val="21"/>
      </w:rPr>
      <w:fldChar w:fldCharType="end"/>
    </w:r>
    <w:r w:rsidRPr="00B72EA9">
      <w:rPr>
        <w:rFonts w:cs="Arial"/>
        <w:szCs w:val="21"/>
      </w:rPr>
      <w:t>/</w:t>
    </w:r>
    <w:r w:rsidRPr="00B72EA9">
      <w:rPr>
        <w:rFonts w:cs="Arial"/>
        <w:szCs w:val="21"/>
      </w:rPr>
      <w:fldChar w:fldCharType="begin"/>
    </w:r>
    <w:r w:rsidRPr="00B72EA9">
      <w:rPr>
        <w:rFonts w:cs="Arial"/>
        <w:szCs w:val="21"/>
      </w:rPr>
      <w:instrText xml:space="preserve"> NUMPAGES </w:instrText>
    </w:r>
    <w:r w:rsidRPr="00B72EA9">
      <w:rPr>
        <w:rFonts w:cs="Arial"/>
        <w:szCs w:val="21"/>
      </w:rPr>
      <w:fldChar w:fldCharType="separate"/>
    </w:r>
    <w:r w:rsidR="0038675E">
      <w:rPr>
        <w:rFonts w:cs="Arial"/>
        <w:noProof/>
        <w:szCs w:val="21"/>
      </w:rPr>
      <w:t>3</w:t>
    </w:r>
    <w:r w:rsidRPr="00B72EA9">
      <w:rPr>
        <w:rFonts w:cs="Arial"/>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B6E6" w14:textId="77777777" w:rsidR="000052A8" w:rsidRDefault="000052A8">
      <w:r>
        <w:separator/>
      </w:r>
    </w:p>
  </w:footnote>
  <w:footnote w:type="continuationSeparator" w:id="0">
    <w:p w14:paraId="703D2C68" w14:textId="77777777" w:rsidR="000052A8" w:rsidRDefault="0000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E08F" w14:textId="77777777" w:rsidR="00FD4AB6" w:rsidRDefault="00FD4AB6" w:rsidP="009B16BB">
    <w:pPr>
      <w:pStyle w:val="Kopfzeile"/>
      <w:jc w:val="center"/>
    </w:pPr>
    <w:r>
      <w:rPr>
        <w:noProof/>
      </w:rPr>
      <mc:AlternateContent>
        <mc:Choice Requires="wpg">
          <w:drawing>
            <wp:anchor distT="0" distB="0" distL="114300" distR="114300" simplePos="0" relativeHeight="251659264" behindDoc="0" locked="0" layoutInCell="1" allowOverlap="1" wp14:anchorId="68AFBC7E" wp14:editId="38DF2D9A">
              <wp:simplePos x="0" y="0"/>
              <wp:positionH relativeFrom="column">
                <wp:posOffset>-417195</wp:posOffset>
              </wp:positionH>
              <wp:positionV relativeFrom="paragraph">
                <wp:posOffset>-4445</wp:posOffset>
              </wp:positionV>
              <wp:extent cx="6624000" cy="550545"/>
              <wp:effectExtent l="0" t="0" r="31115" b="8255"/>
              <wp:wrapThrough wrapText="bothSides">
                <wp:wrapPolygon edited="0">
                  <wp:start x="6295" y="0"/>
                  <wp:lineTo x="6295" y="15945"/>
                  <wp:lineTo x="0" y="19931"/>
                  <wp:lineTo x="0" y="20927"/>
                  <wp:lineTo x="21619" y="20927"/>
                  <wp:lineTo x="21619" y="19931"/>
                  <wp:lineTo x="15406" y="15945"/>
                  <wp:lineTo x="15406" y="0"/>
                  <wp:lineTo x="6295" y="0"/>
                </wp:wrapPolygon>
              </wp:wrapThrough>
              <wp:docPr id="2" name="Gruppierung 2"/>
              <wp:cNvGraphicFramePr/>
              <a:graphic xmlns:a="http://schemas.openxmlformats.org/drawingml/2006/main">
                <a:graphicData uri="http://schemas.microsoft.com/office/word/2010/wordprocessingGroup">
                  <wpg:wgp>
                    <wpg:cNvGrpSpPr/>
                    <wpg:grpSpPr>
                      <a:xfrm>
                        <a:off x="0" y="0"/>
                        <a:ext cx="6624000" cy="550545"/>
                        <a:chOff x="0" y="0"/>
                        <a:chExt cx="6624000" cy="550545"/>
                      </a:xfrm>
                    </wpg:grpSpPr>
                    <pic:pic xmlns:pic="http://schemas.openxmlformats.org/drawingml/2006/picture">
                      <pic:nvPicPr>
                        <pic:cNvPr id="29" name="Bild 2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79295" y="0"/>
                          <a:ext cx="2732405" cy="5505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31" name="Gerade Verbindung 31"/>
                      <wps:cNvCnPr/>
                      <wps:spPr>
                        <a:xfrm>
                          <a:off x="0" y="520700"/>
                          <a:ext cx="6624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mo="http://schemas.microsoft.com/office/mac/office/2008/main" xmlns:mv="urn:schemas-microsoft-com:mac:vml">
          <w:pict>
            <v:group id="Gruppierung 2" o:spid="_x0000_s1026" style="position:absolute;margin-left:-32.8pt;margin-top:-.3pt;width:521.55pt;height:43.35pt;z-index:251659264" coordsize="6624000,5505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9" o:spid="_x0000_s1027" type="#_x0000_t75" style="position:absolute;left:1979295;width:2732405;height:5505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5H&#10;T8fDAAAA2wAAAA8AAABkcnMvZG93bnJldi54bWxEj0+LwjAUxO8LfofwBG9rqsiqtVHERfCyC1UP&#10;Hh/Ns39sXkqTrfXbmwXB4zAzv2GSTW9q0VHrSssKJuMIBHFmdcm5gvNp/7kA4TyyxtoyKXiQg816&#10;8JFgrO2dU+qOPhcBwi5GBYX3TSylywoy6Ma2IQ7e1bYGfZBtLnWL9wA3tZxG0Zc0WHJYKLChXUHZ&#10;7fhnFOCsrGRWp9V5nzbf8+X80v38HpQaDfvtCoSn3r/Dr/ZBK5gu4f9L+AFy/Q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3kdPx8MAAADbAAAADwAAAAAAAAAAAAAAAACcAgAA&#10;ZHJzL2Rvd25yZXYueG1sUEsFBgAAAAAEAAQA9wAAAIwDAAAAAA==&#10;">
                <v:imagedata r:id="rId2" o:title=""/>
                <v:path arrowok="t"/>
              </v:shape>
              <v:line id="Gerade Verbindung 31" o:spid="_x0000_s1028" style="position:absolute;visibility:visible;mso-wrap-style:square" from="0,520700" to="6624000,520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YUscUAAADbAAAADwAAAGRycy9kb3ducmV2LnhtbESPQWvCQBSE74L/YXlCL6IbW7AldQ1R&#10;LJQiSK2Q6yP7mo1m34bs1qT/vlsQPA4z8w2zygbbiCt1vnasYDFPQBCXTtdcKTh9vc1eQPiArLFx&#10;TAp+yUO2Ho9WmGrX8yddj6ESEcI+RQUmhDaV0peGLPq5a4mj9+06iyHKrpK6wz7CbSMfk2QpLdYc&#10;Fwy2tDVUXo4/VsFmd84P2jxPt31RFW2/LxL9USj1MBnyVxCBhnAP39rvWsHTAv6/xB8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pYUscUAAADbAAAADwAAAAAAAAAA&#10;AAAAAAChAgAAZHJzL2Rvd25yZXYueG1sUEsFBgAAAAAEAAQA+QAAAJMDAAAAAA==&#10;" strokecolor="black [3213]" strokeweight=".5pt"/>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D451" w14:textId="77777777" w:rsidR="00FD4AB6" w:rsidRDefault="00FD4AB6">
    <w:pPr>
      <w:pStyle w:val="Kopfzeile"/>
      <w:jc w:val="center"/>
      <w:rPr>
        <w:noProof/>
      </w:rPr>
    </w:pPr>
    <w:r>
      <w:rPr>
        <w:noProof/>
      </w:rPr>
      <w:drawing>
        <wp:anchor distT="0" distB="0" distL="114300" distR="114300" simplePos="0" relativeHeight="251658240" behindDoc="0" locked="0" layoutInCell="1" allowOverlap="1" wp14:anchorId="64E54223" wp14:editId="4A2726B6">
          <wp:simplePos x="0" y="0"/>
          <wp:positionH relativeFrom="column">
            <wp:posOffset>1875790</wp:posOffset>
          </wp:positionH>
          <wp:positionV relativeFrom="paragraph">
            <wp:posOffset>19685</wp:posOffset>
          </wp:positionV>
          <wp:extent cx="2172335" cy="296545"/>
          <wp:effectExtent l="25400" t="0" r="12065" b="0"/>
          <wp:wrapTight wrapText="bothSides">
            <wp:wrapPolygon edited="0">
              <wp:start x="-253" y="0"/>
              <wp:lineTo x="-253" y="20351"/>
              <wp:lineTo x="21720" y="20351"/>
              <wp:lineTo x="21720" y="0"/>
              <wp:lineTo x="-253" y="0"/>
            </wp:wrapPolygon>
          </wp:wrapTight>
          <wp:docPr id="30" name="Bild 30" descr="Group:Öffentlichkeitsarbeit:Logos:Jugend forscht:Jufo_Logos_081117:Jufo schwarz:DE_Jugend_forscht-RGB_klein_45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Öffentlichkeitsarbeit:Logos:Jugend forscht:Jufo_Logos_081117:Jufo schwarz:DE_Jugend_forscht-RGB_klein_45KB.jpg"/>
                  <pic:cNvPicPr>
                    <a:picLocks noChangeAspect="1" noChangeArrowheads="1"/>
                  </pic:cNvPicPr>
                </pic:nvPicPr>
                <pic:blipFill>
                  <a:blip r:embed="rId1"/>
                  <a:srcRect/>
                  <a:stretch>
                    <a:fillRect/>
                  </a:stretch>
                </pic:blipFill>
                <pic:spPr bwMode="auto">
                  <a:xfrm>
                    <a:off x="0" y="0"/>
                    <a:ext cx="2172335" cy="296545"/>
                  </a:xfrm>
                  <a:prstGeom prst="rect">
                    <a:avLst/>
                  </a:prstGeom>
                  <a:noFill/>
                  <a:ln w="9525">
                    <a:noFill/>
                    <a:miter lim="800000"/>
                    <a:headEnd/>
                    <a:tailEnd/>
                  </a:ln>
                </pic:spPr>
              </pic:pic>
            </a:graphicData>
          </a:graphic>
        </wp:anchor>
      </w:drawing>
    </w:r>
  </w:p>
  <w:p w14:paraId="3959040A" w14:textId="77777777" w:rsidR="00FD4AB6" w:rsidRDefault="00FD4AB6">
    <w:pPr>
      <w:pStyle w:val="Kopfzeile"/>
      <w:jc w:val="center"/>
      <w:rPr>
        <w:noProof/>
      </w:rPr>
    </w:pPr>
  </w:p>
  <w:p w14:paraId="26FCBA97" w14:textId="77777777" w:rsidR="00FD4AB6" w:rsidRDefault="00FD4AB6">
    <w:pPr>
      <w:pStyle w:val="Kopfzeile"/>
      <w:jc w:val="center"/>
    </w:pPr>
  </w:p>
  <w:p w14:paraId="488F0D38" w14:textId="77777777" w:rsidR="00FD4AB6" w:rsidRDefault="00FD4AB6">
    <w:pPr>
      <w:pStyle w:val="Kopfzeile"/>
      <w:pBdr>
        <w:top w:val="single" w:sz="4" w:space="6" w:color="auto"/>
      </w:pBdr>
      <w:ind w:left="-284" w:right="-286"/>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224AE9"/>
    <w:multiLevelType w:val="hybridMultilevel"/>
    <w:tmpl w:val="3A5AE652"/>
    <w:lvl w:ilvl="0" w:tplc="B7BEAD4E">
      <w:start w:val="1"/>
      <w:numFmt w:val="bullet"/>
      <w:lvlText w:val=""/>
      <w:lvlJc w:val="left"/>
      <w:pPr>
        <w:ind w:left="1146" w:hanging="360"/>
      </w:pPr>
      <w:rPr>
        <w:rFonts w:ascii="Symbol" w:hAnsi="Symbol" w:hint="default"/>
        <w:sz w:val="16"/>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0C456C85"/>
    <w:multiLevelType w:val="hybridMultilevel"/>
    <w:tmpl w:val="E1087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D66921"/>
    <w:multiLevelType w:val="hybridMultilevel"/>
    <w:tmpl w:val="B2EA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381F80"/>
    <w:multiLevelType w:val="hybridMultilevel"/>
    <w:tmpl w:val="4A202F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2055956"/>
    <w:multiLevelType w:val="hybridMultilevel"/>
    <w:tmpl w:val="A0927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6B6DB1"/>
    <w:multiLevelType w:val="hybridMultilevel"/>
    <w:tmpl w:val="CD3870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D6680B"/>
    <w:multiLevelType w:val="hybridMultilevel"/>
    <w:tmpl w:val="6FB63A28"/>
    <w:lvl w:ilvl="0" w:tplc="E2045D5C">
      <w:start w:val="1"/>
      <w:numFmt w:val="bullet"/>
      <w:lvlText w:val=""/>
      <w:lvlJc w:val="left"/>
      <w:pPr>
        <w:tabs>
          <w:tab w:val="num" w:pos="357"/>
        </w:tabs>
        <w:ind w:left="357" w:hanging="357"/>
      </w:pPr>
      <w:rPr>
        <w:rFonts w:ascii="Symbol" w:hAnsi="Symbol" w:hint="default"/>
      </w:rPr>
    </w:lvl>
    <w:lvl w:ilvl="1" w:tplc="E2045D5C">
      <w:start w:val="1"/>
      <w:numFmt w:val="bullet"/>
      <w:lvlText w:val=""/>
      <w:lvlJc w:val="left"/>
      <w:pPr>
        <w:tabs>
          <w:tab w:val="num" w:pos="357"/>
        </w:tabs>
        <w:ind w:left="357" w:hanging="357"/>
      </w:pPr>
      <w:rPr>
        <w:rFonts w:ascii="Symbol" w:hAnsi="Symbol" w:hint="default"/>
      </w:rPr>
    </w:lvl>
    <w:lvl w:ilvl="2" w:tplc="3C8E9920">
      <w:start w:val="1"/>
      <w:numFmt w:val="bullet"/>
      <w:lvlText w:val=""/>
      <w:lvlJc w:val="left"/>
      <w:pPr>
        <w:tabs>
          <w:tab w:val="num" w:pos="2160"/>
        </w:tabs>
        <w:ind w:left="2160" w:hanging="360"/>
      </w:pPr>
      <w:rPr>
        <w:rFonts w:ascii="Symbol" w:hAnsi="Symbol" w:hint="default"/>
      </w:rPr>
    </w:lvl>
    <w:lvl w:ilvl="3" w:tplc="E2045D5C">
      <w:start w:val="1"/>
      <w:numFmt w:val="decimal"/>
      <w:lvlText w:val="%4"/>
      <w:lvlJc w:val="left"/>
      <w:pPr>
        <w:tabs>
          <w:tab w:val="num" w:pos="3090"/>
        </w:tabs>
        <w:ind w:left="3090" w:hanging="570"/>
      </w:pPr>
      <w:rPr>
        <w:rFonts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228E1"/>
    <w:multiLevelType w:val="hybridMultilevel"/>
    <w:tmpl w:val="13C00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7915F2"/>
    <w:multiLevelType w:val="hybridMultilevel"/>
    <w:tmpl w:val="271EF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98D134E"/>
    <w:multiLevelType w:val="hybridMultilevel"/>
    <w:tmpl w:val="9B488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8552BC"/>
    <w:multiLevelType w:val="hybridMultilevel"/>
    <w:tmpl w:val="A64A1544"/>
    <w:lvl w:ilvl="0" w:tplc="C7F476D8">
      <w:start w:val="1"/>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A12E36"/>
    <w:multiLevelType w:val="multilevel"/>
    <w:tmpl w:val="FF0274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602F9"/>
    <w:multiLevelType w:val="hybridMultilevel"/>
    <w:tmpl w:val="8646C5B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4"/>
  </w:num>
  <w:num w:numId="4">
    <w:abstractNumId w:val="10"/>
  </w:num>
  <w:num w:numId="5">
    <w:abstractNumId w:val="0"/>
  </w:num>
  <w:num w:numId="6">
    <w:abstractNumId w:val="1"/>
  </w:num>
  <w:num w:numId="7">
    <w:abstractNumId w:val="2"/>
  </w:num>
  <w:num w:numId="8">
    <w:abstractNumId w:val="3"/>
  </w:num>
  <w:num w:numId="9">
    <w:abstractNumId w:val="13"/>
  </w:num>
  <w:num w:numId="10">
    <w:abstractNumId w:val="5"/>
  </w:num>
  <w:num w:numId="11">
    <w:abstractNumId w:val="12"/>
  </w:num>
  <w:num w:numId="12">
    <w:abstractNumId w:val="6"/>
  </w:num>
  <w:num w:numId="13">
    <w:abstractNumId w:val="11"/>
  </w:num>
  <w:num w:numId="14">
    <w:abstractNumId w:val="7"/>
  </w:num>
  <w:num w:numId="15">
    <w:abstractNumId w:val="1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B59"/>
    <w:rsid w:val="000052A8"/>
    <w:rsid w:val="000119AD"/>
    <w:rsid w:val="00046C49"/>
    <w:rsid w:val="000A2A1F"/>
    <w:rsid w:val="00111ECD"/>
    <w:rsid w:val="001429DF"/>
    <w:rsid w:val="001A7C1C"/>
    <w:rsid w:val="001C1FB1"/>
    <w:rsid w:val="001D00EB"/>
    <w:rsid w:val="00253D2D"/>
    <w:rsid w:val="0025700F"/>
    <w:rsid w:val="002B0B9F"/>
    <w:rsid w:val="002B5097"/>
    <w:rsid w:val="002F564D"/>
    <w:rsid w:val="00327593"/>
    <w:rsid w:val="0038675E"/>
    <w:rsid w:val="00441286"/>
    <w:rsid w:val="004F6824"/>
    <w:rsid w:val="004F7B59"/>
    <w:rsid w:val="00510DD1"/>
    <w:rsid w:val="005257B7"/>
    <w:rsid w:val="00556E14"/>
    <w:rsid w:val="00557E88"/>
    <w:rsid w:val="00586302"/>
    <w:rsid w:val="00593051"/>
    <w:rsid w:val="005A0B6A"/>
    <w:rsid w:val="005C7FF1"/>
    <w:rsid w:val="005E6059"/>
    <w:rsid w:val="00692FA2"/>
    <w:rsid w:val="006C5002"/>
    <w:rsid w:val="00723E99"/>
    <w:rsid w:val="007462DA"/>
    <w:rsid w:val="007B6745"/>
    <w:rsid w:val="007C13B7"/>
    <w:rsid w:val="00827945"/>
    <w:rsid w:val="008418FE"/>
    <w:rsid w:val="00844A47"/>
    <w:rsid w:val="0085341A"/>
    <w:rsid w:val="00855B8C"/>
    <w:rsid w:val="008A0A02"/>
    <w:rsid w:val="00937128"/>
    <w:rsid w:val="009940D1"/>
    <w:rsid w:val="00997B89"/>
    <w:rsid w:val="009B16BB"/>
    <w:rsid w:val="009C6312"/>
    <w:rsid w:val="009C7187"/>
    <w:rsid w:val="009F1624"/>
    <w:rsid w:val="00A525D9"/>
    <w:rsid w:val="00A93207"/>
    <w:rsid w:val="00AA3038"/>
    <w:rsid w:val="00B11CBC"/>
    <w:rsid w:val="00B42D73"/>
    <w:rsid w:val="00B6671D"/>
    <w:rsid w:val="00BB275A"/>
    <w:rsid w:val="00C2353A"/>
    <w:rsid w:val="00C94F49"/>
    <w:rsid w:val="00CB36E2"/>
    <w:rsid w:val="00D278AF"/>
    <w:rsid w:val="00D31FBD"/>
    <w:rsid w:val="00DD20C1"/>
    <w:rsid w:val="00E12AFF"/>
    <w:rsid w:val="00E2395C"/>
    <w:rsid w:val="00E47DD6"/>
    <w:rsid w:val="00ED1CD7"/>
    <w:rsid w:val="00EF5338"/>
    <w:rsid w:val="00F62BBA"/>
    <w:rsid w:val="00F64B10"/>
    <w:rsid w:val="00FD4A6C"/>
    <w:rsid w:val="00FD4A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438F4"/>
  <w15:docId w15:val="{92B668C8-CCAC-DD45-B7C1-49D6B56A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F7B59"/>
    <w:pPr>
      <w:spacing w:after="100"/>
    </w:pPr>
    <w:rPr>
      <w:rFonts w:ascii="Arial" w:hAnsi="Arial"/>
      <w:sz w:val="21"/>
    </w:rPr>
  </w:style>
  <w:style w:type="paragraph" w:styleId="berschrift1">
    <w:name w:val="heading 1"/>
    <w:aliases w:val="12pt f"/>
    <w:basedOn w:val="Standard"/>
    <w:next w:val="Standard"/>
    <w:qFormat/>
    <w:rsid w:val="004274CA"/>
    <w:pPr>
      <w:keepNext/>
      <w:spacing w:before="800"/>
      <w:outlineLvl w:val="0"/>
    </w:pPr>
    <w:rPr>
      <w:b/>
      <w:kern w:val="28"/>
      <w:sz w:val="32"/>
    </w:rPr>
  </w:style>
  <w:style w:type="paragraph" w:styleId="berschrift2">
    <w:name w:val="heading 2"/>
    <w:aliases w:val="10pt f"/>
    <w:basedOn w:val="Standard"/>
    <w:next w:val="Standard"/>
    <w:qFormat/>
    <w:rsid w:val="004274CA"/>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74CA"/>
  </w:style>
  <w:style w:type="paragraph" w:styleId="Fuzeile">
    <w:name w:val="footer"/>
    <w:basedOn w:val="Standard"/>
    <w:rsid w:val="004274CA"/>
  </w:style>
  <w:style w:type="character" w:styleId="Hyperlink">
    <w:name w:val="Hyperlink"/>
    <w:basedOn w:val="Absatz-Standardschriftart"/>
    <w:rsid w:val="004274CA"/>
    <w:rPr>
      <w:rFonts w:ascii="Arial" w:hAnsi="Arial"/>
      <w:color w:val="000000"/>
      <w:sz w:val="20"/>
      <w:u w:val="single"/>
    </w:rPr>
  </w:style>
  <w:style w:type="character" w:styleId="Seitenzahl">
    <w:name w:val="page number"/>
    <w:basedOn w:val="Absatz-Standardschriftart"/>
    <w:rsid w:val="004274CA"/>
    <w:rPr>
      <w:rFonts w:ascii="Arial" w:hAnsi="Arial"/>
      <w:sz w:val="16"/>
    </w:rPr>
  </w:style>
  <w:style w:type="character" w:styleId="BesuchterLink">
    <w:name w:val="FollowedHyperlink"/>
    <w:basedOn w:val="Absatz-Standardschriftart"/>
    <w:rsid w:val="004274CA"/>
    <w:rPr>
      <w:rFonts w:ascii="Arial" w:hAnsi="Arial"/>
      <w:color w:val="000000"/>
      <w:sz w:val="20"/>
      <w:u w:val="single"/>
    </w:rPr>
  </w:style>
  <w:style w:type="character" w:customStyle="1" w:styleId="preview">
    <w:name w:val="preview"/>
    <w:basedOn w:val="Absatz-Standardschriftart"/>
    <w:rsid w:val="004238C8"/>
    <w:rPr>
      <w:b w:val="0"/>
      <w:bCs w:val="0"/>
    </w:rPr>
  </w:style>
  <w:style w:type="character" w:styleId="Fett">
    <w:name w:val="Strong"/>
    <w:basedOn w:val="Absatz-Standardschriftart"/>
    <w:qFormat/>
    <w:rsid w:val="004238C8"/>
    <w:rPr>
      <w:b/>
      <w:bCs/>
    </w:rPr>
  </w:style>
  <w:style w:type="paragraph" w:styleId="Listenabsatz">
    <w:name w:val="List Paragraph"/>
    <w:basedOn w:val="Standard"/>
    <w:uiPriority w:val="34"/>
    <w:qFormat/>
    <w:rsid w:val="000119AD"/>
    <w:pPr>
      <w:ind w:left="720"/>
      <w:contextualSpacing/>
    </w:pPr>
  </w:style>
  <w:style w:type="paragraph" w:styleId="Sprechblasentext">
    <w:name w:val="Balloon Text"/>
    <w:basedOn w:val="Standard"/>
    <w:link w:val="SprechblasentextZchn"/>
    <w:rsid w:val="007C13B7"/>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C13B7"/>
    <w:rPr>
      <w:rFonts w:ascii="Lucida Grande" w:hAnsi="Lucida Grande" w:cs="Lucida Grande"/>
      <w:sz w:val="18"/>
      <w:szCs w:val="18"/>
    </w:rPr>
  </w:style>
  <w:style w:type="table" w:styleId="Tabellenraster">
    <w:name w:val="Table Grid"/>
    <w:basedOn w:val="NormaleTabelle"/>
    <w:uiPriority w:val="39"/>
    <w:rsid w:val="004F7B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F7B59"/>
    <w:pPr>
      <w:spacing w:after="0"/>
    </w:pPr>
    <w:rPr>
      <w:sz w:val="24"/>
      <w:szCs w:val="24"/>
    </w:rPr>
  </w:style>
  <w:style w:type="character" w:customStyle="1" w:styleId="FunotentextZchn">
    <w:name w:val="Fußnotentext Zchn"/>
    <w:basedOn w:val="Absatz-Standardschriftart"/>
    <w:link w:val="Funotentext"/>
    <w:rsid w:val="004F7B59"/>
    <w:rPr>
      <w:rFonts w:ascii="Arial" w:hAnsi="Arial"/>
      <w:sz w:val="24"/>
      <w:szCs w:val="24"/>
    </w:rPr>
  </w:style>
  <w:style w:type="character" w:styleId="Funotenzeichen">
    <w:name w:val="footnote reference"/>
    <w:basedOn w:val="Absatz-Standardschriftart"/>
    <w:rsid w:val="004F7B59"/>
    <w:rPr>
      <w:vertAlign w:val="superscript"/>
    </w:rPr>
  </w:style>
  <w:style w:type="character" w:styleId="Kommentarzeichen">
    <w:name w:val="annotation reference"/>
    <w:basedOn w:val="Absatz-Standardschriftart"/>
    <w:rsid w:val="00BB275A"/>
    <w:rPr>
      <w:sz w:val="18"/>
      <w:szCs w:val="18"/>
    </w:rPr>
  </w:style>
  <w:style w:type="paragraph" w:styleId="Kommentartext">
    <w:name w:val="annotation text"/>
    <w:basedOn w:val="Standard"/>
    <w:link w:val="KommentartextZchn"/>
    <w:rsid w:val="00BB275A"/>
    <w:rPr>
      <w:sz w:val="24"/>
      <w:szCs w:val="24"/>
    </w:rPr>
  </w:style>
  <w:style w:type="character" w:customStyle="1" w:styleId="KommentartextZchn">
    <w:name w:val="Kommentartext Zchn"/>
    <w:basedOn w:val="Absatz-Standardschriftart"/>
    <w:link w:val="Kommentartext"/>
    <w:rsid w:val="00BB275A"/>
    <w:rPr>
      <w:rFonts w:ascii="Arial" w:hAnsi="Arial"/>
      <w:sz w:val="24"/>
      <w:szCs w:val="24"/>
    </w:rPr>
  </w:style>
  <w:style w:type="paragraph" w:styleId="Kommentarthema">
    <w:name w:val="annotation subject"/>
    <w:basedOn w:val="Kommentartext"/>
    <w:next w:val="Kommentartext"/>
    <w:link w:val="KommentarthemaZchn"/>
    <w:rsid w:val="00BB275A"/>
    <w:rPr>
      <w:b/>
      <w:bCs/>
      <w:sz w:val="20"/>
      <w:szCs w:val="20"/>
    </w:rPr>
  </w:style>
  <w:style w:type="character" w:customStyle="1" w:styleId="KommentarthemaZchn">
    <w:name w:val="Kommentarthema Zchn"/>
    <w:basedOn w:val="KommentartextZchn"/>
    <w:link w:val="Kommentarthema"/>
    <w:rsid w:val="00BB275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49346">
      <w:bodyDiv w:val="1"/>
      <w:marLeft w:val="0"/>
      <w:marRight w:val="0"/>
      <w:marTop w:val="0"/>
      <w:marBottom w:val="0"/>
      <w:divBdr>
        <w:top w:val="none" w:sz="0" w:space="0" w:color="auto"/>
        <w:left w:val="none" w:sz="0" w:space="0" w:color="auto"/>
        <w:bottom w:val="none" w:sz="0" w:space="0" w:color="auto"/>
        <w:right w:val="none" w:sz="0" w:space="0" w:color="auto"/>
      </w:divBdr>
      <w:divsChild>
        <w:div w:id="1326711510">
          <w:marLeft w:val="0"/>
          <w:marRight w:val="0"/>
          <w:marTop w:val="0"/>
          <w:marBottom w:val="0"/>
          <w:divBdr>
            <w:top w:val="none" w:sz="0" w:space="0" w:color="auto"/>
            <w:left w:val="none" w:sz="0" w:space="0" w:color="auto"/>
            <w:bottom w:val="none" w:sz="0" w:space="0" w:color="auto"/>
            <w:right w:val="none" w:sz="0" w:space="0" w:color="auto"/>
          </w:divBdr>
          <w:divsChild>
            <w:div w:id="708071525">
              <w:marLeft w:val="0"/>
              <w:marRight w:val="0"/>
              <w:marTop w:val="0"/>
              <w:marBottom w:val="0"/>
              <w:divBdr>
                <w:top w:val="none" w:sz="0" w:space="0" w:color="auto"/>
                <w:left w:val="none" w:sz="0" w:space="0" w:color="auto"/>
                <w:bottom w:val="none" w:sz="0" w:space="0" w:color="auto"/>
                <w:right w:val="none" w:sz="0" w:space="0" w:color="auto"/>
              </w:divBdr>
              <w:divsChild>
                <w:div w:id="188761040">
                  <w:marLeft w:val="0"/>
                  <w:marRight w:val="0"/>
                  <w:marTop w:val="30"/>
                  <w:marBottom w:val="0"/>
                  <w:divBdr>
                    <w:top w:val="none" w:sz="0" w:space="0" w:color="auto"/>
                    <w:left w:val="none" w:sz="0" w:space="0" w:color="auto"/>
                    <w:bottom w:val="none" w:sz="0" w:space="0" w:color="auto"/>
                    <w:right w:val="none" w:sz="0" w:space="0" w:color="auto"/>
                  </w:divBdr>
                  <w:divsChild>
                    <w:div w:id="1584684993">
                      <w:marLeft w:val="0"/>
                      <w:marRight w:val="0"/>
                      <w:marTop w:val="0"/>
                      <w:marBottom w:val="0"/>
                      <w:divBdr>
                        <w:top w:val="none" w:sz="0" w:space="0" w:color="auto"/>
                        <w:left w:val="none" w:sz="0" w:space="0" w:color="auto"/>
                        <w:bottom w:val="none" w:sz="0" w:space="0" w:color="auto"/>
                        <w:right w:val="none" w:sz="0" w:space="0" w:color="auto"/>
                      </w:divBdr>
                      <w:divsChild>
                        <w:div w:id="1787433240">
                          <w:marLeft w:val="0"/>
                          <w:marRight w:val="0"/>
                          <w:marTop w:val="0"/>
                          <w:marBottom w:val="0"/>
                          <w:divBdr>
                            <w:top w:val="none" w:sz="0" w:space="0" w:color="auto"/>
                            <w:left w:val="none" w:sz="0" w:space="0" w:color="auto"/>
                            <w:bottom w:val="none" w:sz="0" w:space="0" w:color="auto"/>
                            <w:right w:val="none" w:sz="0" w:space="0" w:color="auto"/>
                          </w:divBdr>
                          <w:divsChild>
                            <w:div w:id="609893271">
                              <w:marLeft w:val="0"/>
                              <w:marRight w:val="0"/>
                              <w:marTop w:val="0"/>
                              <w:marBottom w:val="0"/>
                              <w:divBdr>
                                <w:top w:val="none" w:sz="0" w:space="0" w:color="auto"/>
                                <w:left w:val="none" w:sz="0" w:space="0" w:color="auto"/>
                                <w:bottom w:val="none" w:sz="0" w:space="0" w:color="auto"/>
                                <w:right w:val="none" w:sz="0" w:space="0" w:color="auto"/>
                              </w:divBdr>
                            </w:div>
                            <w:div w:id="715398038">
                              <w:marLeft w:val="0"/>
                              <w:marRight w:val="0"/>
                              <w:marTop w:val="0"/>
                              <w:marBottom w:val="0"/>
                              <w:divBdr>
                                <w:top w:val="none" w:sz="0" w:space="0" w:color="auto"/>
                                <w:left w:val="none" w:sz="0" w:space="0" w:color="auto"/>
                                <w:bottom w:val="none" w:sz="0" w:space="0" w:color="auto"/>
                                <w:right w:val="none" w:sz="0" w:space="0" w:color="auto"/>
                              </w:divBdr>
                            </w:div>
                            <w:div w:id="717126307">
                              <w:marLeft w:val="0"/>
                              <w:marRight w:val="0"/>
                              <w:marTop w:val="0"/>
                              <w:marBottom w:val="225"/>
                              <w:divBdr>
                                <w:top w:val="none" w:sz="0" w:space="0" w:color="auto"/>
                                <w:left w:val="none" w:sz="0" w:space="0" w:color="auto"/>
                                <w:bottom w:val="none" w:sz="0" w:space="0" w:color="auto"/>
                                <w:right w:val="none" w:sz="0" w:space="0" w:color="auto"/>
                              </w:divBdr>
                              <w:divsChild>
                                <w:div w:id="672806800">
                                  <w:marLeft w:val="0"/>
                                  <w:marRight w:val="0"/>
                                  <w:marTop w:val="0"/>
                                  <w:marBottom w:val="0"/>
                                  <w:divBdr>
                                    <w:top w:val="none" w:sz="0" w:space="0" w:color="auto"/>
                                    <w:left w:val="none" w:sz="0" w:space="0" w:color="auto"/>
                                    <w:bottom w:val="none" w:sz="0" w:space="0" w:color="auto"/>
                                    <w:right w:val="none" w:sz="0" w:space="0" w:color="auto"/>
                                  </w:divBdr>
                                </w:div>
                              </w:divsChild>
                            </w:div>
                            <w:div w:id="18659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1630</Characters>
  <Application>Microsoft Office Word</Application>
  <DocSecurity>0</DocSecurity>
  <Lines>30</Lines>
  <Paragraphs>9</Paragraphs>
  <ScaleCrop>false</ScaleCrop>
  <Company>Stiftung Jugend forscht e. V.</Company>
  <LinksUpToDate>false</LinksUpToDate>
  <CharactersWithSpaces>1869</CharactersWithSpaces>
  <SharedDoc>false</SharedDoc>
  <HLinks>
    <vt:vector size="6" baseType="variant">
      <vt:variant>
        <vt:i4>4063327</vt:i4>
      </vt:variant>
      <vt:variant>
        <vt:i4>3</vt:i4>
      </vt:variant>
      <vt:variant>
        <vt:i4>0</vt:i4>
      </vt:variant>
      <vt:variant>
        <vt:i4>5</vt:i4>
      </vt:variant>
      <vt:variant>
        <vt:lpwstr>mailto:info@jugend-forscht.de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schicken Sie uns das ausgefüllte Formular per Email oder faxen Sie eine gedruckte Version</dc:title>
  <dc:subject/>
  <dc:creator>Annika Eickers</dc:creator>
  <cp:keywords/>
  <cp:lastModifiedBy>Silke Laub</cp:lastModifiedBy>
  <cp:revision>4</cp:revision>
  <cp:lastPrinted>2017-03-06T14:35:00Z</cp:lastPrinted>
  <dcterms:created xsi:type="dcterms:W3CDTF">2020-11-18T14:16:00Z</dcterms:created>
  <dcterms:modified xsi:type="dcterms:W3CDTF">2020-12-08T08:32:00Z</dcterms:modified>
</cp:coreProperties>
</file>