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F30D1" w14:textId="10241E05" w:rsidR="007E72DC" w:rsidRPr="005A5F02" w:rsidRDefault="00D12108" w:rsidP="00444142">
      <w:pPr>
        <w:pStyle w:val="berschrift1"/>
        <w:spacing w:before="0"/>
        <w:rPr>
          <w:rFonts w:cs="Arial"/>
          <w:b w:val="0"/>
          <w:kern w:val="0"/>
          <w:sz w:val="21"/>
          <w:szCs w:val="21"/>
        </w:rPr>
      </w:pPr>
      <w:r>
        <w:rPr>
          <w:sz w:val="28"/>
          <w:szCs w:val="28"/>
        </w:rPr>
        <w:t xml:space="preserve">Material B: </w:t>
      </w:r>
      <w:r w:rsidR="007E72DC" w:rsidRPr="00AD469E">
        <w:rPr>
          <w:sz w:val="28"/>
          <w:szCs w:val="28"/>
        </w:rPr>
        <w:t xml:space="preserve">Hinweise </w:t>
      </w:r>
      <w:r w:rsidR="009A1E6E">
        <w:rPr>
          <w:sz w:val="28"/>
          <w:szCs w:val="28"/>
        </w:rPr>
        <w:t>zu</w:t>
      </w:r>
      <w:r w:rsidR="00F40142">
        <w:rPr>
          <w:sz w:val="28"/>
          <w:szCs w:val="28"/>
        </w:rPr>
        <w:t xml:space="preserve"> den</w:t>
      </w:r>
      <w:r w:rsidR="00444142">
        <w:rPr>
          <w:sz w:val="28"/>
          <w:szCs w:val="28"/>
        </w:rPr>
        <w:t xml:space="preserve"> Material</w:t>
      </w:r>
      <w:r w:rsidR="00F40142">
        <w:rPr>
          <w:sz w:val="28"/>
          <w:szCs w:val="28"/>
        </w:rPr>
        <w:t>ien</w:t>
      </w:r>
      <w:r w:rsidR="00444142">
        <w:rPr>
          <w:sz w:val="28"/>
          <w:szCs w:val="28"/>
        </w:rPr>
        <w:t xml:space="preserve"> zur Projektplanung</w:t>
      </w:r>
      <w:r w:rsidR="007E72DC" w:rsidRPr="00145127">
        <w:rPr>
          <w:rFonts w:cs="Arial"/>
          <w:szCs w:val="21"/>
        </w:rPr>
        <w:br/>
      </w:r>
      <w:r w:rsidR="007E72DC" w:rsidRPr="00145127">
        <w:rPr>
          <w:rFonts w:cs="Arial"/>
          <w:szCs w:val="21"/>
        </w:rPr>
        <w:br/>
      </w:r>
      <w:r w:rsidR="007E72DC" w:rsidRPr="00AD469E">
        <w:rPr>
          <w:rFonts w:cs="Arial"/>
          <w:b w:val="0"/>
          <w:kern w:val="0"/>
          <w:sz w:val="21"/>
          <w:szCs w:val="21"/>
        </w:rPr>
        <w:t>Liebe Jugend forscht Projektbetreuerinnen und Projektbetreuer,</w:t>
      </w:r>
      <w:r w:rsidR="007E72DC" w:rsidRPr="005A5F02">
        <w:rPr>
          <w:rFonts w:cs="Arial"/>
          <w:b w:val="0"/>
          <w:kern w:val="0"/>
          <w:sz w:val="21"/>
          <w:szCs w:val="21"/>
        </w:rPr>
        <w:t xml:space="preserve"> </w:t>
      </w:r>
    </w:p>
    <w:p w14:paraId="7C10BAEE" w14:textId="77777777" w:rsidR="000F60EC" w:rsidRDefault="007E72DC" w:rsidP="00AC139D">
      <w:pPr>
        <w:jc w:val="both"/>
        <w:rPr>
          <w:rFonts w:cs="Arial"/>
          <w:szCs w:val="21"/>
        </w:rPr>
      </w:pPr>
      <w:r>
        <w:rPr>
          <w:rFonts w:cs="Arial"/>
          <w:szCs w:val="21"/>
        </w:rPr>
        <w:t>nachfolgend</w:t>
      </w:r>
      <w:r w:rsidR="003E18E9">
        <w:rPr>
          <w:rFonts w:cs="Arial"/>
          <w:szCs w:val="21"/>
        </w:rPr>
        <w:t xml:space="preserve"> finden Sie </w:t>
      </w:r>
      <w:r w:rsidR="00AB5B98">
        <w:rPr>
          <w:rFonts w:cs="Arial"/>
          <w:szCs w:val="21"/>
        </w:rPr>
        <w:t xml:space="preserve">drei </w:t>
      </w:r>
      <w:r w:rsidR="000F60EC">
        <w:rPr>
          <w:rFonts w:cs="Arial"/>
          <w:szCs w:val="21"/>
        </w:rPr>
        <w:t>Vorlage</w:t>
      </w:r>
      <w:r w:rsidR="002A7AC8">
        <w:rPr>
          <w:rFonts w:cs="Arial"/>
          <w:szCs w:val="21"/>
        </w:rPr>
        <w:t>n</w:t>
      </w:r>
      <w:r w:rsidR="000F60EC">
        <w:rPr>
          <w:rFonts w:cs="Arial"/>
          <w:szCs w:val="21"/>
        </w:rPr>
        <w:t xml:space="preserve">, mit denen Ihre Jungforscherinnen und Jungforscher </w:t>
      </w:r>
      <w:proofErr w:type="gramStart"/>
      <w:r w:rsidR="000F60EC">
        <w:rPr>
          <w:rFonts w:cs="Arial"/>
          <w:szCs w:val="21"/>
        </w:rPr>
        <w:t>ihr Jugend</w:t>
      </w:r>
      <w:proofErr w:type="gramEnd"/>
      <w:r w:rsidR="000F60EC">
        <w:rPr>
          <w:rFonts w:cs="Arial"/>
          <w:szCs w:val="21"/>
        </w:rPr>
        <w:t xml:space="preserve"> forscht Projekt besser planen können</w:t>
      </w:r>
      <w:r w:rsidR="00444142">
        <w:rPr>
          <w:rFonts w:cs="Arial"/>
          <w:szCs w:val="21"/>
        </w:rPr>
        <w:t xml:space="preserve">. </w:t>
      </w:r>
      <w:r w:rsidR="00CD3D4B">
        <w:rPr>
          <w:rFonts w:cs="Arial"/>
          <w:szCs w:val="21"/>
        </w:rPr>
        <w:t>Alle Vorlagen sind Vorschläge, die Sie individuell an Ihre Bed</w:t>
      </w:r>
      <w:r w:rsidR="000F60EC">
        <w:rPr>
          <w:rFonts w:cs="Arial"/>
          <w:szCs w:val="21"/>
        </w:rPr>
        <w:t>arfe</w:t>
      </w:r>
      <w:r w:rsidR="00CD3D4B">
        <w:rPr>
          <w:rFonts w:cs="Arial"/>
          <w:szCs w:val="21"/>
        </w:rPr>
        <w:t xml:space="preserve"> anpassen können. </w:t>
      </w:r>
    </w:p>
    <w:p w14:paraId="28E04A14" w14:textId="77777777" w:rsidR="000F60EC" w:rsidRDefault="00AB5B98" w:rsidP="00AC139D">
      <w:pPr>
        <w:jc w:val="both"/>
        <w:rPr>
          <w:rFonts w:cs="Arial"/>
          <w:szCs w:val="21"/>
        </w:rPr>
      </w:pPr>
      <w:r>
        <w:rPr>
          <w:rFonts w:cs="Arial"/>
          <w:szCs w:val="21"/>
        </w:rPr>
        <w:t xml:space="preserve">Die </w:t>
      </w:r>
      <w:r w:rsidRPr="00736234">
        <w:rPr>
          <w:rFonts w:cs="Arial"/>
          <w:b/>
          <w:szCs w:val="21"/>
        </w:rPr>
        <w:t>Vorlage „</w:t>
      </w:r>
      <w:r w:rsidR="00ED0097" w:rsidRPr="00736234">
        <w:rPr>
          <w:rFonts w:cs="Arial"/>
          <w:b/>
          <w:szCs w:val="21"/>
        </w:rPr>
        <w:t>Projektplanung – e</w:t>
      </w:r>
      <w:r w:rsidR="00FB4C16" w:rsidRPr="00736234">
        <w:rPr>
          <w:rFonts w:cs="Arial"/>
          <w:b/>
          <w:szCs w:val="21"/>
        </w:rPr>
        <w:t>uer Weg zum Wettbewerb</w:t>
      </w:r>
      <w:r w:rsidR="00FE59A2" w:rsidRPr="00736234">
        <w:rPr>
          <w:rFonts w:cs="Arial"/>
          <w:b/>
          <w:szCs w:val="21"/>
        </w:rPr>
        <w:t>!</w:t>
      </w:r>
      <w:r w:rsidRPr="00736234">
        <w:rPr>
          <w:rFonts w:cs="Arial"/>
          <w:b/>
          <w:szCs w:val="21"/>
        </w:rPr>
        <w:t>“</w:t>
      </w:r>
      <w:r>
        <w:rPr>
          <w:rFonts w:cs="Arial"/>
          <w:szCs w:val="21"/>
        </w:rPr>
        <w:t xml:space="preserve"> führt Schritt für Schritt durch die wichtigsten Planungsschritte </w:t>
      </w:r>
      <w:proofErr w:type="gramStart"/>
      <w:r>
        <w:rPr>
          <w:rFonts w:cs="Arial"/>
          <w:szCs w:val="21"/>
        </w:rPr>
        <w:t xml:space="preserve">in </w:t>
      </w:r>
      <w:r w:rsidR="000F60EC">
        <w:rPr>
          <w:rFonts w:cs="Arial"/>
          <w:szCs w:val="21"/>
        </w:rPr>
        <w:t>einem</w:t>
      </w:r>
      <w:r>
        <w:rPr>
          <w:rFonts w:cs="Arial"/>
          <w:szCs w:val="21"/>
        </w:rPr>
        <w:t xml:space="preserve"> Jugend</w:t>
      </w:r>
      <w:proofErr w:type="gramEnd"/>
      <w:r>
        <w:rPr>
          <w:rFonts w:cs="Arial"/>
          <w:szCs w:val="21"/>
        </w:rPr>
        <w:t xml:space="preserve"> forscht Projekt. </w:t>
      </w:r>
    </w:p>
    <w:p w14:paraId="3F86A06E" w14:textId="77777777" w:rsidR="000F60EC" w:rsidRDefault="00AB5B98" w:rsidP="00AC139D">
      <w:pPr>
        <w:jc w:val="both"/>
        <w:rPr>
          <w:rFonts w:cs="Arial"/>
          <w:szCs w:val="21"/>
        </w:rPr>
      </w:pPr>
      <w:r>
        <w:rPr>
          <w:rFonts w:cs="Arial"/>
          <w:szCs w:val="21"/>
        </w:rPr>
        <w:t xml:space="preserve">Die Ergebnisse der einzelnen Planungsschritte werden </w:t>
      </w:r>
      <w:r w:rsidR="005A5E3C">
        <w:rPr>
          <w:rFonts w:cs="Arial"/>
          <w:szCs w:val="21"/>
        </w:rPr>
        <w:t xml:space="preserve">in der </w:t>
      </w:r>
      <w:r w:rsidR="005A5E3C" w:rsidRPr="00736234">
        <w:rPr>
          <w:rFonts w:cs="Arial"/>
          <w:b/>
          <w:szCs w:val="21"/>
        </w:rPr>
        <w:t>Vorlage</w:t>
      </w:r>
      <w:r w:rsidR="00736234">
        <w:rPr>
          <w:rFonts w:cs="Arial"/>
          <w:b/>
          <w:szCs w:val="21"/>
        </w:rPr>
        <w:t xml:space="preserve"> </w:t>
      </w:r>
      <w:r w:rsidR="0029667F" w:rsidRPr="00736234">
        <w:rPr>
          <w:rFonts w:cs="Arial"/>
          <w:b/>
          <w:szCs w:val="21"/>
        </w:rPr>
        <w:t>„</w:t>
      </w:r>
      <w:r w:rsidRPr="00736234">
        <w:rPr>
          <w:rFonts w:cs="Arial"/>
          <w:b/>
          <w:szCs w:val="21"/>
        </w:rPr>
        <w:t>Arbeitsplan</w:t>
      </w:r>
      <w:r w:rsidR="0029667F" w:rsidRPr="00736234">
        <w:rPr>
          <w:rFonts w:cs="Arial"/>
          <w:b/>
          <w:szCs w:val="21"/>
        </w:rPr>
        <w:t>“</w:t>
      </w:r>
      <w:r>
        <w:rPr>
          <w:rFonts w:cs="Arial"/>
          <w:szCs w:val="21"/>
        </w:rPr>
        <w:t xml:space="preserve"> festgehalten. </w:t>
      </w:r>
      <w:r w:rsidR="0043793A">
        <w:rPr>
          <w:rFonts w:cs="Arial"/>
          <w:szCs w:val="21"/>
        </w:rPr>
        <w:t xml:space="preserve">Idealerweise erhalten die Jungforscherinnen und Jungforscher den Arbeitsplan als Word-Vorlage. </w:t>
      </w:r>
      <w:r>
        <w:rPr>
          <w:rFonts w:cs="Arial"/>
          <w:szCs w:val="21"/>
        </w:rPr>
        <w:t>So k</w:t>
      </w:r>
      <w:r w:rsidR="0043793A">
        <w:rPr>
          <w:rFonts w:cs="Arial"/>
          <w:szCs w:val="21"/>
        </w:rPr>
        <w:t>önnen sie ihn</w:t>
      </w:r>
      <w:r>
        <w:rPr>
          <w:rFonts w:cs="Arial"/>
          <w:szCs w:val="21"/>
        </w:rPr>
        <w:t xml:space="preserve"> fortlaufend aktualisier</w:t>
      </w:r>
      <w:r w:rsidR="0043793A">
        <w:rPr>
          <w:rFonts w:cs="Arial"/>
          <w:szCs w:val="21"/>
        </w:rPr>
        <w:t>en</w:t>
      </w:r>
      <w:r>
        <w:rPr>
          <w:rFonts w:cs="Arial"/>
          <w:szCs w:val="21"/>
        </w:rPr>
        <w:t xml:space="preserve"> und behalten</w:t>
      </w:r>
      <w:r w:rsidR="00B56F77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den Üb</w:t>
      </w:r>
      <w:r w:rsidR="00DE7087">
        <w:rPr>
          <w:rFonts w:cs="Arial"/>
          <w:szCs w:val="21"/>
        </w:rPr>
        <w:t>e</w:t>
      </w:r>
      <w:r>
        <w:rPr>
          <w:rFonts w:cs="Arial"/>
          <w:szCs w:val="21"/>
        </w:rPr>
        <w:t>rblick.</w:t>
      </w:r>
    </w:p>
    <w:p w14:paraId="2AC57A86" w14:textId="77777777" w:rsidR="00AB5B98" w:rsidRDefault="005A5E3C" w:rsidP="00AC139D">
      <w:pPr>
        <w:jc w:val="both"/>
        <w:rPr>
          <w:rFonts w:cs="Arial"/>
          <w:szCs w:val="21"/>
        </w:rPr>
      </w:pPr>
      <w:r>
        <w:rPr>
          <w:rFonts w:cs="Arial"/>
          <w:szCs w:val="21"/>
        </w:rPr>
        <w:t xml:space="preserve">Das </w:t>
      </w:r>
      <w:r w:rsidRPr="00736234">
        <w:rPr>
          <w:rFonts w:cs="Arial"/>
          <w:b/>
          <w:szCs w:val="21"/>
        </w:rPr>
        <w:t xml:space="preserve">Arbeitsblatt </w:t>
      </w:r>
      <w:r w:rsidR="0029667F" w:rsidRPr="00736234">
        <w:rPr>
          <w:rFonts w:cs="Arial"/>
          <w:b/>
          <w:szCs w:val="21"/>
        </w:rPr>
        <w:t>„Zeit</w:t>
      </w:r>
      <w:r w:rsidR="000F60EC" w:rsidRPr="00736234">
        <w:rPr>
          <w:rFonts w:cs="Arial"/>
          <w:b/>
          <w:szCs w:val="21"/>
        </w:rPr>
        <w:t>plan</w:t>
      </w:r>
      <w:r w:rsidR="0029667F" w:rsidRPr="00736234">
        <w:rPr>
          <w:rFonts w:cs="Arial"/>
          <w:b/>
          <w:szCs w:val="21"/>
        </w:rPr>
        <w:t>“</w:t>
      </w:r>
      <w:r w:rsidR="000F60EC">
        <w:rPr>
          <w:rFonts w:cs="Arial"/>
          <w:szCs w:val="21"/>
        </w:rPr>
        <w:t xml:space="preserve"> kann individuell an die eigene Planung angepasst werden. </w:t>
      </w:r>
      <w:r w:rsidR="00AB5B98">
        <w:rPr>
          <w:rFonts w:cs="Arial"/>
          <w:szCs w:val="21"/>
        </w:rPr>
        <w:t xml:space="preserve">Die </w:t>
      </w:r>
      <w:r w:rsidR="000F60EC">
        <w:rPr>
          <w:rFonts w:cs="Arial"/>
          <w:szCs w:val="21"/>
        </w:rPr>
        <w:t>Jungforscherinnen und Jungforscher</w:t>
      </w:r>
      <w:r w:rsidR="00AB5B98">
        <w:rPr>
          <w:rFonts w:cs="Arial"/>
          <w:szCs w:val="21"/>
        </w:rPr>
        <w:t xml:space="preserve"> können Termine für Klassenarbeiten, Projektwochen, Klassenfahrten, Ausflüge etc. ergänzen, sodass sie jederzeit einen guten Überblick über die verbleibende Zeit und ihre offenen Aufgaben haben. </w:t>
      </w:r>
      <w:r w:rsidR="00CD3D4B">
        <w:rPr>
          <w:rFonts w:cs="Arial"/>
          <w:szCs w:val="21"/>
        </w:rPr>
        <w:t>Es bietet sich an, zu Beginn einer jeden Jugend forscht Einheit gemein</w:t>
      </w:r>
      <w:r w:rsidR="000F60EC">
        <w:rPr>
          <w:rFonts w:cs="Arial"/>
          <w:szCs w:val="21"/>
        </w:rPr>
        <w:t>sam auf den Zeitplan</w:t>
      </w:r>
      <w:r w:rsidR="0029667F">
        <w:rPr>
          <w:rFonts w:cs="Arial"/>
          <w:szCs w:val="21"/>
        </w:rPr>
        <w:t xml:space="preserve"> z</w:t>
      </w:r>
      <w:r w:rsidR="000F60EC">
        <w:rPr>
          <w:rFonts w:cs="Arial"/>
          <w:szCs w:val="21"/>
        </w:rPr>
        <w:t xml:space="preserve">u schauen, um </w:t>
      </w:r>
      <w:r w:rsidR="00CD3D4B">
        <w:rPr>
          <w:rFonts w:cs="Arial"/>
          <w:szCs w:val="21"/>
        </w:rPr>
        <w:t>auf die nächsten anliegenden Meilensteine (z. B. Abgabe der Kurzfassung) aufmerksam zu machen.</w:t>
      </w:r>
    </w:p>
    <w:p w14:paraId="74FA22FE" w14:textId="77777777" w:rsidR="00CD3D4B" w:rsidRDefault="00CD3D4B" w:rsidP="00AC139D">
      <w:pPr>
        <w:jc w:val="both"/>
        <w:rPr>
          <w:rFonts w:cs="Arial"/>
          <w:szCs w:val="21"/>
        </w:rPr>
      </w:pPr>
      <w:r>
        <w:rPr>
          <w:rFonts w:cs="Arial"/>
          <w:szCs w:val="21"/>
        </w:rPr>
        <w:t>Alle Vorlagen</w:t>
      </w:r>
      <w:r w:rsidR="00817811">
        <w:rPr>
          <w:rFonts w:cs="Arial"/>
          <w:szCs w:val="21"/>
        </w:rPr>
        <w:t xml:space="preserve"> </w:t>
      </w:r>
      <w:r w:rsidR="007E72DC">
        <w:rPr>
          <w:rFonts w:cs="Arial"/>
          <w:szCs w:val="21"/>
        </w:rPr>
        <w:t>wurde</w:t>
      </w:r>
      <w:r w:rsidR="00817811">
        <w:rPr>
          <w:rFonts w:cs="Arial"/>
          <w:szCs w:val="21"/>
        </w:rPr>
        <w:t>n</w:t>
      </w:r>
      <w:r w:rsidR="007E72DC">
        <w:rPr>
          <w:rFonts w:cs="Arial"/>
          <w:szCs w:val="21"/>
        </w:rPr>
        <w:t xml:space="preserve"> </w:t>
      </w:r>
      <w:r w:rsidR="00817811">
        <w:rPr>
          <w:rFonts w:cs="Arial"/>
          <w:szCs w:val="21"/>
        </w:rPr>
        <w:t>von Projektbetreuenden</w:t>
      </w:r>
      <w:r w:rsidR="0029667F">
        <w:rPr>
          <w:rFonts w:cs="Arial"/>
          <w:szCs w:val="21"/>
        </w:rPr>
        <w:t xml:space="preserve"> der Otto-Hahn-Schule in Hamburg</w:t>
      </w:r>
      <w:r w:rsidR="00817811">
        <w:rPr>
          <w:rFonts w:cs="Arial"/>
          <w:szCs w:val="21"/>
        </w:rPr>
        <w:t xml:space="preserve"> </w:t>
      </w:r>
      <w:r w:rsidR="007E72DC">
        <w:rPr>
          <w:rFonts w:cs="Arial"/>
          <w:szCs w:val="21"/>
        </w:rPr>
        <w:t xml:space="preserve">erarbeitet </w:t>
      </w:r>
      <w:r w:rsidR="00AC139D" w:rsidRPr="00145127">
        <w:rPr>
          <w:rFonts w:cs="Arial"/>
          <w:szCs w:val="21"/>
        </w:rPr>
        <w:t>und der Geschä</w:t>
      </w:r>
      <w:r w:rsidR="00AC139D">
        <w:rPr>
          <w:rFonts w:cs="Arial"/>
          <w:szCs w:val="21"/>
        </w:rPr>
        <w:t>f</w:t>
      </w:r>
      <w:r w:rsidR="00AC139D" w:rsidRPr="00145127">
        <w:rPr>
          <w:rFonts w:cs="Arial"/>
          <w:szCs w:val="21"/>
        </w:rPr>
        <w:t xml:space="preserve">tsstelle zur Weitergabe an </w:t>
      </w:r>
      <w:r w:rsidR="00AC139D">
        <w:rPr>
          <w:rFonts w:cs="Arial"/>
          <w:szCs w:val="21"/>
        </w:rPr>
        <w:t xml:space="preserve">Jugend forscht </w:t>
      </w:r>
      <w:r w:rsidR="00AC139D" w:rsidRPr="00145127">
        <w:rPr>
          <w:rFonts w:cs="Arial"/>
          <w:szCs w:val="21"/>
        </w:rPr>
        <w:t>Projektbetreue</w:t>
      </w:r>
      <w:r w:rsidR="00AC139D">
        <w:rPr>
          <w:rFonts w:cs="Arial"/>
          <w:szCs w:val="21"/>
        </w:rPr>
        <w:t>nde</w:t>
      </w:r>
      <w:r w:rsidR="00AC139D" w:rsidRPr="00145127">
        <w:rPr>
          <w:rFonts w:cs="Arial"/>
          <w:szCs w:val="21"/>
        </w:rPr>
        <w:t xml:space="preserve"> zur Verfügung gestellt.</w:t>
      </w:r>
    </w:p>
    <w:p w14:paraId="3B1D72F1" w14:textId="77777777" w:rsidR="007E72DC" w:rsidRDefault="007E72DC" w:rsidP="00AC139D">
      <w:pPr>
        <w:jc w:val="both"/>
        <w:rPr>
          <w:rFonts w:cs="Arial"/>
          <w:szCs w:val="21"/>
        </w:rPr>
      </w:pPr>
      <w:r>
        <w:rPr>
          <w:rFonts w:cs="Arial"/>
          <w:szCs w:val="21"/>
        </w:rPr>
        <w:br w:type="page"/>
      </w:r>
    </w:p>
    <w:p w14:paraId="73CF6D60" w14:textId="77777777" w:rsidR="00CD3D4B" w:rsidRPr="00B34E5F" w:rsidRDefault="00FB4C16" w:rsidP="00CD3D4B">
      <w:pPr>
        <w:pStyle w:val="berschrift1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Projektplanung – </w:t>
      </w:r>
      <w:r w:rsidR="00ED0097">
        <w:rPr>
          <w:sz w:val="28"/>
          <w:szCs w:val="28"/>
        </w:rPr>
        <w:t>e</w:t>
      </w:r>
      <w:r>
        <w:rPr>
          <w:sz w:val="28"/>
          <w:szCs w:val="28"/>
        </w:rPr>
        <w:t>uer Weg zum Wettbewerb</w:t>
      </w:r>
      <w:r w:rsidR="00FE59A2">
        <w:rPr>
          <w:sz w:val="28"/>
          <w:szCs w:val="28"/>
        </w:rPr>
        <w:t>!</w:t>
      </w:r>
    </w:p>
    <w:p w14:paraId="77A3F64E" w14:textId="77777777" w:rsidR="00CD3D4B" w:rsidRDefault="00F20EAB" w:rsidP="002B0528">
      <w:pPr>
        <w:pStyle w:val="berschrift2"/>
        <w:keepNext w:val="0"/>
        <w:spacing w:before="210"/>
        <w:rPr>
          <w:sz w:val="21"/>
        </w:rPr>
      </w:pPr>
      <w:r>
        <w:rPr>
          <w:sz w:val="21"/>
        </w:rPr>
        <w:t>1.</w:t>
      </w:r>
      <w:r w:rsidR="005F6DC5">
        <w:rPr>
          <w:sz w:val="21"/>
        </w:rPr>
        <w:t xml:space="preserve"> </w:t>
      </w:r>
      <w:r w:rsidR="00CD3D4B">
        <w:rPr>
          <w:sz w:val="21"/>
        </w:rPr>
        <w:t>Rahmenbedingungen</w:t>
      </w:r>
      <w:r>
        <w:rPr>
          <w:sz w:val="21"/>
        </w:rPr>
        <w:t xml:space="preserve"> klären</w:t>
      </w:r>
      <w:r w:rsidR="00487056">
        <w:rPr>
          <w:sz w:val="21"/>
        </w:rPr>
        <w:t xml:space="preserve"> und in den Zeitplan eintragen</w:t>
      </w:r>
    </w:p>
    <w:p w14:paraId="682D070B" w14:textId="77777777" w:rsidR="005F6DC5" w:rsidRPr="004A1C2E" w:rsidRDefault="00C639CF" w:rsidP="002B0528">
      <w:pPr>
        <w:numPr>
          <w:ilvl w:val="0"/>
          <w:numId w:val="14"/>
        </w:numPr>
        <w:jc w:val="both"/>
        <w:rPr>
          <w:szCs w:val="21"/>
        </w:rPr>
      </w:pPr>
      <w:r>
        <w:rPr>
          <w:szCs w:val="21"/>
        </w:rPr>
        <w:t>Was sind v</w:t>
      </w:r>
      <w:r w:rsidR="009F7960">
        <w:rPr>
          <w:szCs w:val="21"/>
        </w:rPr>
        <w:t>orgegebene Termine/Deadlines</w:t>
      </w:r>
      <w:r>
        <w:rPr>
          <w:szCs w:val="21"/>
        </w:rPr>
        <w:t>? (z. B. Online-Anmeldung</w:t>
      </w:r>
      <w:r w:rsidR="005F6DC5">
        <w:rPr>
          <w:szCs w:val="21"/>
        </w:rPr>
        <w:t xml:space="preserve"> </w:t>
      </w:r>
      <w:r>
        <w:rPr>
          <w:szCs w:val="21"/>
        </w:rPr>
        <w:t xml:space="preserve">bis zum 30. November eines Jahres </w:t>
      </w:r>
      <w:r w:rsidR="005F6DC5">
        <w:rPr>
          <w:szCs w:val="21"/>
        </w:rPr>
        <w:t xml:space="preserve">auf der Jugend forscht </w:t>
      </w:r>
      <w:r w:rsidR="005F6DC5" w:rsidRPr="004A1C2E">
        <w:rPr>
          <w:szCs w:val="21"/>
        </w:rPr>
        <w:t>Website</w:t>
      </w:r>
      <w:r w:rsidR="005F6DC5" w:rsidRPr="004A1C2E">
        <w:rPr>
          <w:color w:val="800000"/>
          <w:szCs w:val="21"/>
        </w:rPr>
        <w:t xml:space="preserve">: </w:t>
      </w:r>
      <w:hyperlink r:id="rId7" w:history="1">
        <w:r w:rsidR="004C5A57" w:rsidRPr="004A1C2E">
          <w:rPr>
            <w:rStyle w:val="Hyperlink"/>
            <w:color w:val="800000"/>
            <w:sz w:val="21"/>
            <w:szCs w:val="21"/>
            <w:u w:val="none"/>
          </w:rPr>
          <w:t>www.jugend-forscht.de</w:t>
        </w:r>
      </w:hyperlink>
      <w:r w:rsidRPr="004A1C2E">
        <w:rPr>
          <w:szCs w:val="21"/>
        </w:rPr>
        <w:t xml:space="preserve">) </w:t>
      </w:r>
    </w:p>
    <w:p w14:paraId="227422D0" w14:textId="77777777" w:rsidR="0035657F" w:rsidRPr="002B0528" w:rsidRDefault="00F20EAB" w:rsidP="002B0528">
      <w:pPr>
        <w:pStyle w:val="berschrift2"/>
        <w:keepNext w:val="0"/>
        <w:spacing w:before="210"/>
        <w:rPr>
          <w:sz w:val="21"/>
        </w:rPr>
      </w:pPr>
      <w:r>
        <w:rPr>
          <w:sz w:val="21"/>
          <w:szCs w:val="21"/>
        </w:rPr>
        <w:t>2</w:t>
      </w:r>
      <w:r w:rsidR="0035657F">
        <w:rPr>
          <w:sz w:val="21"/>
          <w:szCs w:val="21"/>
        </w:rPr>
        <w:t>. Eine</w:t>
      </w:r>
      <w:r w:rsidR="0035657F" w:rsidRPr="002B0528">
        <w:rPr>
          <w:sz w:val="21"/>
        </w:rPr>
        <w:t>n Plan machen</w:t>
      </w:r>
    </w:p>
    <w:p w14:paraId="5C685C07" w14:textId="77777777" w:rsidR="009F7960" w:rsidRPr="0035657F" w:rsidRDefault="0035657F" w:rsidP="002B0528">
      <w:pPr>
        <w:pStyle w:val="berschrift2"/>
        <w:keepNext w:val="0"/>
        <w:numPr>
          <w:ilvl w:val="0"/>
          <w:numId w:val="14"/>
        </w:numPr>
        <w:spacing w:before="210"/>
        <w:rPr>
          <w:b w:val="0"/>
          <w:sz w:val="21"/>
          <w:szCs w:val="21"/>
        </w:rPr>
      </w:pPr>
      <w:r w:rsidRPr="002B0528">
        <w:rPr>
          <w:b w:val="0"/>
          <w:sz w:val="21"/>
        </w:rPr>
        <w:t>Macht</w:t>
      </w:r>
      <w:r w:rsidRPr="002B0528">
        <w:rPr>
          <w:b w:val="0"/>
          <w:sz w:val="21"/>
          <w:szCs w:val="21"/>
        </w:rPr>
        <w:t xml:space="preserve"> euch</w:t>
      </w:r>
      <w:r w:rsidRPr="0035657F">
        <w:rPr>
          <w:b w:val="0"/>
          <w:sz w:val="21"/>
          <w:szCs w:val="21"/>
        </w:rPr>
        <w:t xml:space="preserve"> Notizen zu den einzelnen Unterpunkten und tragt die Ergebnisse in den Arbeitsplan ein.  </w:t>
      </w:r>
    </w:p>
    <w:p w14:paraId="2A9F69E9" w14:textId="77777777" w:rsidR="00CD3D4B" w:rsidRPr="00F20EAB" w:rsidRDefault="0035657F" w:rsidP="002B0528">
      <w:pPr>
        <w:ind w:firstLine="360"/>
        <w:jc w:val="both"/>
        <w:rPr>
          <w:b/>
          <w:szCs w:val="21"/>
        </w:rPr>
      </w:pPr>
      <w:r>
        <w:rPr>
          <w:b/>
        </w:rPr>
        <w:t xml:space="preserve">Euer </w:t>
      </w:r>
      <w:r w:rsidR="009F7960" w:rsidRPr="00F20EAB">
        <w:rPr>
          <w:b/>
          <w:szCs w:val="21"/>
        </w:rPr>
        <w:t>Thema</w:t>
      </w:r>
      <w:r w:rsidR="00400153" w:rsidRPr="00F20EAB">
        <w:rPr>
          <w:b/>
          <w:szCs w:val="21"/>
        </w:rPr>
        <w:t>:</w:t>
      </w:r>
      <w:r w:rsidR="009F7960" w:rsidRPr="00F20EAB">
        <w:rPr>
          <w:b/>
          <w:szCs w:val="21"/>
        </w:rPr>
        <w:t xml:space="preserve"> </w:t>
      </w:r>
    </w:p>
    <w:p w14:paraId="40AEE2AA" w14:textId="1EB3FD25" w:rsidR="000F60EC" w:rsidRDefault="009F7960" w:rsidP="008A1917">
      <w:pPr>
        <w:numPr>
          <w:ilvl w:val="0"/>
          <w:numId w:val="29"/>
        </w:numPr>
        <w:ind w:hanging="357"/>
        <w:jc w:val="both"/>
      </w:pPr>
      <w:r w:rsidRPr="005C26B6">
        <w:rPr>
          <w:szCs w:val="21"/>
        </w:rPr>
        <w:t xml:space="preserve">Brainstorming: </w:t>
      </w:r>
      <w:proofErr w:type="gramStart"/>
      <w:r w:rsidR="00495B88" w:rsidRPr="005C26B6">
        <w:rPr>
          <w:szCs w:val="21"/>
        </w:rPr>
        <w:t>S</w:t>
      </w:r>
      <w:r w:rsidRPr="005C26B6">
        <w:rPr>
          <w:szCs w:val="21"/>
        </w:rPr>
        <w:t>chreibt</w:t>
      </w:r>
      <w:proofErr w:type="gramEnd"/>
      <w:r w:rsidRPr="005C26B6">
        <w:rPr>
          <w:szCs w:val="21"/>
        </w:rPr>
        <w:t xml:space="preserve"> alle Ideen auf, die euch in den Sinn kommen – also ruhig auch Ideen</w:t>
      </w:r>
      <w:r>
        <w:t>, die ein bisschen verrückt oder kompliziert erscheinen. Aussortieren könnt ihr später immer noch.</w:t>
      </w:r>
      <w:r w:rsidR="00495B88">
        <w:t xml:space="preserve"> </w:t>
      </w:r>
      <w:proofErr w:type="gramStart"/>
      <w:r w:rsidR="00495B88">
        <w:t>Befragt</w:t>
      </w:r>
      <w:proofErr w:type="gramEnd"/>
      <w:r w:rsidR="00495B88">
        <w:t xml:space="preserve"> auch eure </w:t>
      </w:r>
      <w:r w:rsidR="00120B0D">
        <w:t>Freundinnen</w:t>
      </w:r>
      <w:r w:rsidR="00950C96">
        <w:t xml:space="preserve"> und </w:t>
      </w:r>
      <w:r w:rsidR="00495B88">
        <w:t>Freunde, eure Familie, Klassenkamerad</w:t>
      </w:r>
      <w:r w:rsidR="00950C96">
        <w:t>innen und -kameraden</w:t>
      </w:r>
      <w:r w:rsidR="00495B88">
        <w:t xml:space="preserve"> und </w:t>
      </w:r>
      <w:r w:rsidR="00950C96">
        <w:t>Lehrkräfte</w:t>
      </w:r>
      <w:r w:rsidR="00495B88">
        <w:t>. Vielleicht haben sie Ideen oder nennen Probleme, für die ihre eine Lösung entwickeln könnt.</w:t>
      </w:r>
    </w:p>
    <w:p w14:paraId="103A777E" w14:textId="77777777" w:rsidR="005C26B6" w:rsidRPr="00F20EAB" w:rsidRDefault="0035657F" w:rsidP="002B0528">
      <w:pPr>
        <w:ind w:firstLine="360"/>
        <w:jc w:val="both"/>
        <w:rPr>
          <w:b/>
          <w:szCs w:val="21"/>
        </w:rPr>
      </w:pPr>
      <w:r>
        <w:rPr>
          <w:b/>
        </w:rPr>
        <w:t xml:space="preserve">Eure </w:t>
      </w:r>
      <w:r w:rsidR="009F7960" w:rsidRPr="00F20EAB">
        <w:rPr>
          <w:b/>
          <w:szCs w:val="21"/>
        </w:rPr>
        <w:t xml:space="preserve">Ziele: </w:t>
      </w:r>
    </w:p>
    <w:p w14:paraId="2E06C72F" w14:textId="77777777" w:rsidR="005C26B6" w:rsidRPr="000F60EC" w:rsidRDefault="009F7960" w:rsidP="008A1917">
      <w:pPr>
        <w:pStyle w:val="Listenabsatz"/>
        <w:numPr>
          <w:ilvl w:val="0"/>
          <w:numId w:val="29"/>
        </w:numPr>
        <w:jc w:val="both"/>
      </w:pPr>
      <w:r w:rsidRPr="005C26B6">
        <w:rPr>
          <w:szCs w:val="21"/>
        </w:rPr>
        <w:t>Welche</w:t>
      </w:r>
      <w:r>
        <w:t xml:space="preserve"> Ergebnisse wollt ihr erzielen? Was wollt ihr </w:t>
      </w:r>
      <w:r w:rsidR="00F7288D">
        <w:t>herausfinden</w:t>
      </w:r>
      <w:r>
        <w:t xml:space="preserve">? </w:t>
      </w:r>
    </w:p>
    <w:p w14:paraId="55142892" w14:textId="77777777" w:rsidR="0029667F" w:rsidRPr="00F20EAB" w:rsidRDefault="0035657F" w:rsidP="002B0528">
      <w:pPr>
        <w:ind w:firstLine="360"/>
        <w:jc w:val="both"/>
        <w:rPr>
          <w:b/>
        </w:rPr>
      </w:pPr>
      <w:r>
        <w:rPr>
          <w:b/>
        </w:rPr>
        <w:t>E</w:t>
      </w:r>
      <w:r w:rsidR="005F6DC5" w:rsidRPr="00F20EAB">
        <w:rPr>
          <w:b/>
        </w:rPr>
        <w:t xml:space="preserve">ure </w:t>
      </w:r>
      <w:r w:rsidR="0029667F" w:rsidRPr="00F20EAB">
        <w:rPr>
          <w:b/>
        </w:rPr>
        <w:t>Vorgehensweise:</w:t>
      </w:r>
    </w:p>
    <w:p w14:paraId="0165425C" w14:textId="77777777" w:rsidR="00943D55" w:rsidRPr="005F6DC5" w:rsidRDefault="00943D55" w:rsidP="008A1917">
      <w:pPr>
        <w:numPr>
          <w:ilvl w:val="0"/>
          <w:numId w:val="32"/>
        </w:numPr>
        <w:jc w:val="both"/>
        <w:rPr>
          <w:szCs w:val="21"/>
        </w:rPr>
      </w:pPr>
      <w:r w:rsidRPr="005F6DC5">
        <w:rPr>
          <w:szCs w:val="21"/>
        </w:rPr>
        <w:t xml:space="preserve">Welche Versuche oder Messungen sind nötig? </w:t>
      </w:r>
    </w:p>
    <w:p w14:paraId="24AF6451" w14:textId="77777777" w:rsidR="00943D55" w:rsidRPr="004C5A57" w:rsidRDefault="00943D55" w:rsidP="008A1917">
      <w:pPr>
        <w:numPr>
          <w:ilvl w:val="0"/>
          <w:numId w:val="32"/>
        </w:numPr>
        <w:jc w:val="both"/>
        <w:rPr>
          <w:szCs w:val="21"/>
        </w:rPr>
      </w:pPr>
      <w:r w:rsidRPr="005F6DC5">
        <w:rPr>
          <w:szCs w:val="21"/>
        </w:rPr>
        <w:t xml:space="preserve">Welche Versuche könnt ihr zu Hause oder in der Schule durchführen? </w:t>
      </w:r>
    </w:p>
    <w:p w14:paraId="77A8474C" w14:textId="5523C995" w:rsidR="004C5A57" w:rsidRDefault="00943D55" w:rsidP="008A1917">
      <w:pPr>
        <w:numPr>
          <w:ilvl w:val="0"/>
          <w:numId w:val="32"/>
        </w:numPr>
        <w:jc w:val="both"/>
      </w:pPr>
      <w:r w:rsidRPr="004C5A57">
        <w:rPr>
          <w:szCs w:val="21"/>
        </w:rPr>
        <w:t>Welche</w:t>
      </w:r>
      <w:r>
        <w:t xml:space="preserve"> Versuche sind nicht</w:t>
      </w:r>
      <w:r w:rsidR="0021248A">
        <w:t xml:space="preserve"> oder nur mit Hilfe</w:t>
      </w:r>
      <w:r w:rsidR="006104F3">
        <w:t xml:space="preserve"> einer Expertin oder</w:t>
      </w:r>
      <w:r w:rsidR="0021248A">
        <w:t xml:space="preserve"> eines Experten</w:t>
      </w:r>
      <w:r>
        <w:t xml:space="preserve"> durchführbar</w:t>
      </w:r>
      <w:r w:rsidR="0021248A">
        <w:t>?</w:t>
      </w:r>
    </w:p>
    <w:p w14:paraId="0DC42C15" w14:textId="77777777" w:rsidR="0021248A" w:rsidRDefault="004C5A57" w:rsidP="008A1917">
      <w:pPr>
        <w:numPr>
          <w:ilvl w:val="0"/>
          <w:numId w:val="32"/>
        </w:numPr>
        <w:ind w:hanging="357"/>
        <w:jc w:val="both"/>
      </w:pPr>
      <w:r>
        <w:t xml:space="preserve">Klärt an dieser Stelle am besten auch schon eure </w:t>
      </w:r>
      <w:r w:rsidRPr="000F60EC">
        <w:t>Arbeitsschritt</w:t>
      </w:r>
      <w:r>
        <w:t>e.</w:t>
      </w:r>
    </w:p>
    <w:p w14:paraId="39DBC811" w14:textId="7A033387" w:rsidR="00943D55" w:rsidRPr="00F20EAB" w:rsidRDefault="006104F3" w:rsidP="002B0528">
      <w:pPr>
        <w:ind w:firstLine="363"/>
        <w:jc w:val="both"/>
        <w:rPr>
          <w:b/>
          <w:szCs w:val="21"/>
        </w:rPr>
      </w:pPr>
      <w:r>
        <w:rPr>
          <w:b/>
          <w:szCs w:val="21"/>
        </w:rPr>
        <w:t>Hilfe von euren Lehrkräften</w:t>
      </w:r>
      <w:r w:rsidR="00943D55" w:rsidRPr="00F20EAB">
        <w:rPr>
          <w:b/>
          <w:szCs w:val="21"/>
        </w:rPr>
        <w:t>:</w:t>
      </w:r>
    </w:p>
    <w:p w14:paraId="3F9714FC" w14:textId="59F5C72E" w:rsidR="0021248A" w:rsidRDefault="004152B9" w:rsidP="008A1917">
      <w:pPr>
        <w:numPr>
          <w:ilvl w:val="0"/>
          <w:numId w:val="32"/>
        </w:numPr>
        <w:ind w:hanging="357"/>
        <w:jc w:val="both"/>
      </w:pPr>
      <w:r w:rsidRPr="005C26B6">
        <w:rPr>
          <w:szCs w:val="21"/>
        </w:rPr>
        <w:t>Ihr wisst</w:t>
      </w:r>
      <w:r>
        <w:t xml:space="preserve"> nicht weiter? </w:t>
      </w:r>
      <w:r w:rsidR="00943D55">
        <w:t>Fragen kostet nichts</w:t>
      </w:r>
      <w:r>
        <w:t>:</w:t>
      </w:r>
      <w:r w:rsidR="00943D55">
        <w:t xml:space="preserve"> Wenn ihr euch unsicher seid, zögert nicht und fragt </w:t>
      </w:r>
      <w:r w:rsidR="00B56F77">
        <w:t>eure</w:t>
      </w:r>
      <w:r w:rsidR="006104F3">
        <w:t xml:space="preserve"> Lehrerin oder euren</w:t>
      </w:r>
      <w:r w:rsidR="00B56F77">
        <w:t xml:space="preserve"> Leh</w:t>
      </w:r>
      <w:r w:rsidR="005C26B6">
        <w:t xml:space="preserve">rer </w:t>
      </w:r>
      <w:r w:rsidR="00943D55">
        <w:t>um Rat.</w:t>
      </w:r>
    </w:p>
    <w:p w14:paraId="220CD51A" w14:textId="1ABE8084" w:rsidR="00F20EAB" w:rsidRPr="0035657F" w:rsidRDefault="006104F3" w:rsidP="002B0528">
      <w:pPr>
        <w:ind w:firstLine="360"/>
        <w:jc w:val="both"/>
        <w:rPr>
          <w:b/>
        </w:rPr>
      </w:pPr>
      <w:r>
        <w:rPr>
          <w:b/>
        </w:rPr>
        <w:t>Hilfe von Expertinnen und Experten</w:t>
      </w:r>
      <w:r w:rsidR="00F20EAB" w:rsidRPr="0035657F">
        <w:rPr>
          <w:b/>
        </w:rPr>
        <w:t>:</w:t>
      </w:r>
    </w:p>
    <w:p w14:paraId="6157F9D8" w14:textId="77777777" w:rsidR="0021248A" w:rsidRPr="004C5A57" w:rsidRDefault="0021248A" w:rsidP="008A1917">
      <w:pPr>
        <w:numPr>
          <w:ilvl w:val="0"/>
          <w:numId w:val="33"/>
        </w:numPr>
        <w:jc w:val="both"/>
        <w:rPr>
          <w:szCs w:val="21"/>
        </w:rPr>
      </w:pPr>
      <w:r>
        <w:t>Wo findet ihr jemanden, der euch fachlich oder methodisch weiterhilft?</w:t>
      </w:r>
      <w:r w:rsidR="00B56F77">
        <w:t xml:space="preserve"> Gibt es </w:t>
      </w:r>
      <w:r w:rsidR="00B56F77" w:rsidRPr="005F6DC5">
        <w:rPr>
          <w:szCs w:val="21"/>
        </w:rPr>
        <w:t>viel</w:t>
      </w:r>
      <w:r w:rsidR="00B56F77" w:rsidRPr="004C5A57">
        <w:rPr>
          <w:szCs w:val="21"/>
        </w:rPr>
        <w:t xml:space="preserve">leicht Hochschulen oder Betriebe bei euch in der Nähe, die sich mit dem Thema beschäftigen? </w:t>
      </w:r>
    </w:p>
    <w:p w14:paraId="0718C48A" w14:textId="0D245E06" w:rsidR="0021248A" w:rsidRDefault="0021248A" w:rsidP="008A1917">
      <w:pPr>
        <w:numPr>
          <w:ilvl w:val="0"/>
          <w:numId w:val="33"/>
        </w:numPr>
        <w:jc w:val="both"/>
      </w:pPr>
      <w:r w:rsidRPr="004C5A57">
        <w:rPr>
          <w:szCs w:val="21"/>
        </w:rPr>
        <w:t>Wie kommt</w:t>
      </w:r>
      <w:r>
        <w:t xml:space="preserve"> ihr an </w:t>
      </w:r>
      <w:r w:rsidR="006104F3">
        <w:t xml:space="preserve">Expertinnen und </w:t>
      </w:r>
      <w:r>
        <w:t>Experten? Wie stellt ihr den Kontakt her?</w:t>
      </w:r>
    </w:p>
    <w:p w14:paraId="5C389947" w14:textId="77777777" w:rsidR="008A1917" w:rsidRPr="0035657F" w:rsidRDefault="00F20EAB" w:rsidP="002B0528">
      <w:pPr>
        <w:ind w:firstLine="360"/>
        <w:jc w:val="both"/>
        <w:rPr>
          <w:b/>
        </w:rPr>
      </w:pPr>
      <w:r>
        <w:rPr>
          <w:b/>
        </w:rPr>
        <w:t>Ausflüge</w:t>
      </w:r>
      <w:r w:rsidRPr="0035657F">
        <w:rPr>
          <w:b/>
        </w:rPr>
        <w:t>:</w:t>
      </w:r>
    </w:p>
    <w:p w14:paraId="025D2D03" w14:textId="77777777" w:rsidR="0021248A" w:rsidRDefault="000F60EC" w:rsidP="00F20EAB">
      <w:pPr>
        <w:numPr>
          <w:ilvl w:val="0"/>
          <w:numId w:val="33"/>
        </w:numPr>
        <w:jc w:val="both"/>
      </w:pPr>
      <w:r>
        <w:t>Wohin könnt oder müsst ihr</w:t>
      </w:r>
      <w:r w:rsidR="0021248A">
        <w:t xml:space="preserve"> für weiteres Know-</w:t>
      </w:r>
      <w:r w:rsidR="004152B9">
        <w:t>how</w:t>
      </w:r>
      <w:r w:rsidR="0021248A">
        <w:t>?</w:t>
      </w:r>
      <w:r w:rsidR="00031BE9">
        <w:t xml:space="preserve"> (z. B. Schülerlabor, </w:t>
      </w:r>
      <w:r w:rsidR="00031BE9" w:rsidRPr="00F20EAB">
        <w:rPr>
          <w:szCs w:val="21"/>
        </w:rPr>
        <w:t>Schülerforschungszentrum</w:t>
      </w:r>
      <w:r w:rsidR="00031BE9">
        <w:t>, Universität, Werkstatt einer Berufsschule, Unternehmen)</w:t>
      </w:r>
    </w:p>
    <w:p w14:paraId="4B947500" w14:textId="77777777" w:rsidR="00031BE9" w:rsidRDefault="0035657F" w:rsidP="002B0528">
      <w:pPr>
        <w:ind w:firstLine="360"/>
        <w:jc w:val="both"/>
      </w:pPr>
      <w:r>
        <w:rPr>
          <w:b/>
        </w:rPr>
        <w:t>Recherche</w:t>
      </w:r>
      <w:r w:rsidR="00F20EAB" w:rsidRPr="0035657F">
        <w:rPr>
          <w:b/>
        </w:rPr>
        <w:t>:</w:t>
      </w:r>
    </w:p>
    <w:p w14:paraId="19596196" w14:textId="77777777" w:rsidR="00031BE9" w:rsidRDefault="004152B9" w:rsidP="00F20EAB">
      <w:pPr>
        <w:pStyle w:val="Listenabsatz"/>
        <w:numPr>
          <w:ilvl w:val="0"/>
          <w:numId w:val="33"/>
        </w:numPr>
        <w:jc w:val="both"/>
      </w:pPr>
      <w:r>
        <w:t xml:space="preserve">Wo </w:t>
      </w:r>
      <w:r w:rsidR="0035657F">
        <w:t xml:space="preserve">findet </w:t>
      </w:r>
      <w:r>
        <w:t xml:space="preserve">ihr </w:t>
      </w:r>
      <w:r w:rsidR="0035657F">
        <w:t xml:space="preserve">weitere </w:t>
      </w:r>
      <w:r>
        <w:t>Informationen</w:t>
      </w:r>
      <w:r w:rsidR="0035657F">
        <w:t xml:space="preserve"> zu eurem Thema</w:t>
      </w:r>
      <w:r>
        <w:t xml:space="preserve">? Schaut in </w:t>
      </w:r>
      <w:r w:rsidR="00031BE9">
        <w:t>Bücher</w:t>
      </w:r>
      <w:r w:rsidR="00B56F77">
        <w:t>n</w:t>
      </w:r>
      <w:r w:rsidR="00031BE9">
        <w:t>,</w:t>
      </w:r>
      <w:r>
        <w:t xml:space="preserve"> im </w:t>
      </w:r>
      <w:r w:rsidR="00031BE9">
        <w:t xml:space="preserve">Internet, </w:t>
      </w:r>
      <w:r>
        <w:t xml:space="preserve">in </w:t>
      </w:r>
      <w:r w:rsidR="00031BE9">
        <w:t>Fachzeitschriften</w:t>
      </w:r>
      <w:r>
        <w:t xml:space="preserve"> oder</w:t>
      </w:r>
      <w:r w:rsidR="00031BE9">
        <w:t xml:space="preserve"> Zeitungen</w:t>
      </w:r>
      <w:r>
        <w:t xml:space="preserve"> nach.</w:t>
      </w:r>
    </w:p>
    <w:p w14:paraId="15018725" w14:textId="77777777" w:rsidR="00031BE9" w:rsidRDefault="0035657F" w:rsidP="002B0528">
      <w:pPr>
        <w:ind w:firstLine="360"/>
      </w:pPr>
      <w:r>
        <w:rPr>
          <w:b/>
        </w:rPr>
        <w:t>Kostenplan</w:t>
      </w:r>
      <w:r w:rsidR="00031BE9">
        <w:t xml:space="preserve">: </w:t>
      </w:r>
    </w:p>
    <w:p w14:paraId="76AA4D23" w14:textId="77777777" w:rsidR="001669B0" w:rsidRPr="001669B0" w:rsidRDefault="00B56F77" w:rsidP="00EF25A1">
      <w:pPr>
        <w:numPr>
          <w:ilvl w:val="0"/>
          <w:numId w:val="33"/>
        </w:numPr>
        <w:jc w:val="both"/>
        <w:rPr>
          <w:szCs w:val="21"/>
        </w:rPr>
      </w:pPr>
      <w:r w:rsidRPr="001669B0">
        <w:rPr>
          <w:szCs w:val="21"/>
        </w:rPr>
        <w:t xml:space="preserve">Braucht ihr Material für eure Forschungen? Wenn ja, was </w:t>
      </w:r>
      <w:r w:rsidR="00031BE9" w:rsidRPr="001669B0">
        <w:rPr>
          <w:szCs w:val="21"/>
        </w:rPr>
        <w:t>kostet das?</w:t>
      </w:r>
    </w:p>
    <w:p w14:paraId="7E5E287A" w14:textId="77777777" w:rsidR="00031BE9" w:rsidRDefault="00031BE9" w:rsidP="00EF25A1">
      <w:pPr>
        <w:numPr>
          <w:ilvl w:val="0"/>
          <w:numId w:val="33"/>
        </w:numPr>
        <w:jc w:val="both"/>
      </w:pPr>
      <w:r w:rsidRPr="001669B0">
        <w:rPr>
          <w:szCs w:val="21"/>
        </w:rPr>
        <w:t>Wie finanziert</w:t>
      </w:r>
      <w:r>
        <w:t xml:space="preserve"> ihr das?</w:t>
      </w:r>
      <w:r w:rsidR="00B56F77">
        <w:t xml:space="preserve"> (z. B. Jugend forscht </w:t>
      </w:r>
      <w:proofErr w:type="spellStart"/>
      <w:r w:rsidR="00B56F77">
        <w:t>Sponsorpool</w:t>
      </w:r>
      <w:proofErr w:type="spellEnd"/>
      <w:r w:rsidR="004A1C2E">
        <w:t xml:space="preserve"> (</w:t>
      </w:r>
      <w:hyperlink r:id="rId8" w:history="1">
        <w:r w:rsidR="004A1C2E" w:rsidRPr="004A1C2E">
          <w:rPr>
            <w:rStyle w:val="Hyperlink"/>
            <w:color w:val="800000"/>
            <w:sz w:val="21"/>
          </w:rPr>
          <w:t>Orte und Ansprechpartner</w:t>
        </w:r>
      </w:hyperlink>
      <w:r w:rsidR="004A1C2E">
        <w:t>)</w:t>
      </w:r>
      <w:r w:rsidR="00B56F77">
        <w:t>, Schulförderverein)</w:t>
      </w:r>
    </w:p>
    <w:p w14:paraId="7D43DEC1" w14:textId="77777777" w:rsidR="00031BE9" w:rsidRDefault="0035657F" w:rsidP="002B0528">
      <w:pPr>
        <w:ind w:firstLine="360"/>
      </w:pPr>
      <w:r>
        <w:rPr>
          <w:b/>
        </w:rPr>
        <w:t>Arbeitsteilung</w:t>
      </w:r>
      <w:r>
        <w:t xml:space="preserve">: </w:t>
      </w:r>
    </w:p>
    <w:p w14:paraId="2FC59DDB" w14:textId="77777777" w:rsidR="004A1C2E" w:rsidRDefault="00031BE9" w:rsidP="001669B0">
      <w:pPr>
        <w:pStyle w:val="Listenabsatz"/>
        <w:numPr>
          <w:ilvl w:val="0"/>
          <w:numId w:val="24"/>
        </w:numPr>
      </w:pPr>
      <w:r>
        <w:t>Wer übernimmt welchen Auftrag?</w:t>
      </w:r>
    </w:p>
    <w:p w14:paraId="4B45AB42" w14:textId="77777777" w:rsidR="00031BE9" w:rsidRDefault="004A1C2E" w:rsidP="004A1C2E">
      <w:pPr>
        <w:spacing w:after="0"/>
      </w:pPr>
      <w:r>
        <w:br w:type="page"/>
      </w:r>
    </w:p>
    <w:p w14:paraId="4AC7CE81" w14:textId="77777777" w:rsidR="0029667F" w:rsidRPr="002B0528" w:rsidRDefault="0035657F" w:rsidP="0029667F">
      <w:pPr>
        <w:spacing w:before="210"/>
        <w:rPr>
          <w:b/>
        </w:rPr>
      </w:pPr>
      <w:r w:rsidRPr="002B0528">
        <w:rPr>
          <w:b/>
        </w:rPr>
        <w:lastRenderedPageBreak/>
        <w:t>3</w:t>
      </w:r>
      <w:r w:rsidR="0029667F" w:rsidRPr="002B0528">
        <w:rPr>
          <w:b/>
        </w:rPr>
        <w:t xml:space="preserve">. </w:t>
      </w:r>
      <w:r w:rsidR="001669B0">
        <w:rPr>
          <w:b/>
        </w:rPr>
        <w:t>Präsentation planen</w:t>
      </w:r>
      <w:r w:rsidR="002B0528">
        <w:rPr>
          <w:b/>
        </w:rPr>
        <w:t>!</w:t>
      </w:r>
      <w:r w:rsidR="0029667F" w:rsidRPr="002B0528">
        <w:rPr>
          <w:b/>
        </w:rPr>
        <w:t xml:space="preserve"> </w:t>
      </w:r>
    </w:p>
    <w:p w14:paraId="6E4A084C" w14:textId="77777777" w:rsidR="004A1C2E" w:rsidRDefault="0029667F" w:rsidP="004A1C2E">
      <w:pPr>
        <w:pStyle w:val="Listenabsatz"/>
        <w:numPr>
          <w:ilvl w:val="0"/>
          <w:numId w:val="27"/>
        </w:numPr>
      </w:pPr>
      <w:r>
        <w:t>Wie und wo wollt ihr eure Ergebnisse präsentieren? Überlegt euch, welche Medien und Anlässe ihr nutzen wollt (z. B. Poster/Plakat, Folien, Ausstellung, Bericht auf Homepage, Fotos auf USB-Stick, Modell, etc.).</w:t>
      </w:r>
    </w:p>
    <w:p w14:paraId="292D38DB" w14:textId="77777777" w:rsidR="00846788" w:rsidRPr="004A1C2E" w:rsidRDefault="002B0528" w:rsidP="004A1C2E">
      <w:pPr>
        <w:rPr>
          <w:b/>
        </w:rPr>
      </w:pPr>
      <w:r w:rsidRPr="004A1C2E">
        <w:rPr>
          <w:b/>
          <w:szCs w:val="21"/>
        </w:rPr>
        <w:t xml:space="preserve">4. </w:t>
      </w:r>
      <w:r w:rsidRPr="004A1C2E">
        <w:rPr>
          <w:b/>
        </w:rPr>
        <w:t>Loslegen!</w:t>
      </w:r>
    </w:p>
    <w:p w14:paraId="46EAFD1B" w14:textId="77777777" w:rsidR="00846788" w:rsidRPr="001669B0" w:rsidRDefault="002B0528" w:rsidP="001669B0">
      <w:pPr>
        <w:pStyle w:val="Listenabsatz"/>
        <w:numPr>
          <w:ilvl w:val="0"/>
          <w:numId w:val="39"/>
        </w:numPr>
        <w:spacing w:before="205"/>
        <w:rPr>
          <w:szCs w:val="21"/>
        </w:rPr>
      </w:pPr>
      <w:r w:rsidRPr="001669B0">
        <w:t>Arbeitet</w:t>
      </w:r>
      <w:r w:rsidRPr="001669B0">
        <w:rPr>
          <w:szCs w:val="21"/>
        </w:rPr>
        <w:t xml:space="preserve"> an eurem Projekt</w:t>
      </w:r>
      <w:r w:rsidR="00846788" w:rsidRPr="001669B0">
        <w:rPr>
          <w:szCs w:val="21"/>
        </w:rPr>
        <w:t xml:space="preserve"> </w:t>
      </w:r>
      <w:r w:rsidRPr="001669B0">
        <w:rPr>
          <w:szCs w:val="21"/>
        </w:rPr>
        <w:t xml:space="preserve">(laut </w:t>
      </w:r>
      <w:r w:rsidR="00846788" w:rsidRPr="001669B0">
        <w:rPr>
          <w:szCs w:val="21"/>
        </w:rPr>
        <w:t>Zeitplan</w:t>
      </w:r>
      <w:r w:rsidRPr="001669B0">
        <w:rPr>
          <w:szCs w:val="21"/>
        </w:rPr>
        <w:t>)</w:t>
      </w:r>
      <w:r w:rsidR="001669B0">
        <w:rPr>
          <w:szCs w:val="21"/>
        </w:rPr>
        <w:t>.</w:t>
      </w:r>
    </w:p>
    <w:p w14:paraId="3FFCBC97" w14:textId="77777777" w:rsidR="00846788" w:rsidRPr="00846788" w:rsidRDefault="001669B0" w:rsidP="001669B0">
      <w:pPr>
        <w:spacing w:before="205"/>
        <w:jc w:val="both"/>
        <w:rPr>
          <w:b/>
          <w:szCs w:val="21"/>
        </w:rPr>
      </w:pPr>
      <w:r>
        <w:rPr>
          <w:b/>
          <w:szCs w:val="21"/>
        </w:rPr>
        <w:t xml:space="preserve">5. </w:t>
      </w:r>
      <w:r w:rsidR="00846788" w:rsidRPr="00846788">
        <w:rPr>
          <w:b/>
          <w:szCs w:val="21"/>
        </w:rPr>
        <w:t>Präsentation</w:t>
      </w:r>
      <w:r>
        <w:rPr>
          <w:b/>
          <w:szCs w:val="21"/>
        </w:rPr>
        <w:t xml:space="preserve"> erstellen</w:t>
      </w:r>
    </w:p>
    <w:p w14:paraId="5DDBC724" w14:textId="77777777" w:rsidR="00193EF0" w:rsidRDefault="00193EF0" w:rsidP="00F20EAB">
      <w:pPr>
        <w:pStyle w:val="Listenabsatz"/>
        <w:numPr>
          <w:ilvl w:val="0"/>
          <w:numId w:val="36"/>
        </w:numPr>
        <w:jc w:val="both"/>
        <w:rPr>
          <w:szCs w:val="21"/>
        </w:rPr>
      </w:pPr>
      <w:r>
        <w:rPr>
          <w:szCs w:val="21"/>
        </w:rPr>
        <w:t>Plakat und ggf. Exponate vorbereiten</w:t>
      </w:r>
    </w:p>
    <w:p w14:paraId="5373AB8F" w14:textId="77777777" w:rsidR="00846788" w:rsidRPr="00846788" w:rsidRDefault="00846788" w:rsidP="00F20EAB">
      <w:pPr>
        <w:pStyle w:val="Listenabsatz"/>
        <w:numPr>
          <w:ilvl w:val="0"/>
          <w:numId w:val="36"/>
        </w:numPr>
        <w:jc w:val="both"/>
        <w:rPr>
          <w:szCs w:val="21"/>
        </w:rPr>
      </w:pPr>
      <w:r>
        <w:rPr>
          <w:szCs w:val="21"/>
        </w:rPr>
        <w:t>Präsentation vorbereiten und üben</w:t>
      </w:r>
    </w:p>
    <w:p w14:paraId="178973FA" w14:textId="77777777" w:rsidR="00BD4293" w:rsidRDefault="00BD4293">
      <w:pPr>
        <w:spacing w:after="0"/>
        <w:rPr>
          <w:rFonts w:cs="Arial"/>
          <w:szCs w:val="21"/>
        </w:rPr>
      </w:pPr>
      <w:r>
        <w:rPr>
          <w:rFonts w:cs="Arial"/>
          <w:szCs w:val="21"/>
        </w:rPr>
        <w:br w:type="page"/>
      </w:r>
    </w:p>
    <w:p w14:paraId="0F330E4C" w14:textId="77777777" w:rsidR="00846788" w:rsidRDefault="0029667F">
      <w:pPr>
        <w:spacing w:after="0"/>
        <w:rPr>
          <w:rFonts w:cs="Arial"/>
          <w:b/>
          <w:szCs w:val="21"/>
        </w:rPr>
      </w:pPr>
      <w:r>
        <w:rPr>
          <w:b/>
          <w:sz w:val="28"/>
          <w:szCs w:val="28"/>
        </w:rPr>
        <w:lastRenderedPageBreak/>
        <w:t>A</w:t>
      </w:r>
      <w:r w:rsidR="00846788">
        <w:rPr>
          <w:b/>
          <w:sz w:val="28"/>
          <w:szCs w:val="28"/>
        </w:rPr>
        <w:t>rbeitsplan</w:t>
      </w:r>
      <w:r w:rsidR="00846788" w:rsidRPr="00846788">
        <w:rPr>
          <w:b/>
          <w:sz w:val="28"/>
          <w:szCs w:val="28"/>
        </w:rPr>
        <w:t xml:space="preserve"> </w:t>
      </w:r>
      <w:r w:rsidR="00846788" w:rsidRPr="00846788">
        <w:rPr>
          <w:rFonts w:cs="Arial"/>
          <w:b/>
          <w:szCs w:val="21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6452"/>
        <w:gridCol w:w="1519"/>
      </w:tblGrid>
      <w:tr w:rsidR="00846788" w:rsidRPr="00A215A5" w14:paraId="7CA6758B" w14:textId="77777777" w:rsidTr="00846788">
        <w:tc>
          <w:tcPr>
            <w:tcW w:w="1311" w:type="dxa"/>
            <w:shd w:val="clear" w:color="auto" w:fill="auto"/>
          </w:tcPr>
          <w:p w14:paraId="34B8303C" w14:textId="77777777" w:rsidR="00846788" w:rsidRPr="00A215A5" w:rsidRDefault="00846788" w:rsidP="00846788">
            <w:pPr>
              <w:rPr>
                <w:b/>
              </w:rPr>
            </w:pPr>
            <w:r w:rsidRPr="00A215A5">
              <w:rPr>
                <w:b/>
              </w:rPr>
              <w:t>Name</w:t>
            </w:r>
            <w:r w:rsidR="00C5406E">
              <w:rPr>
                <w:b/>
              </w:rPr>
              <w:t>/</w:t>
            </w:r>
            <w:r w:rsidRPr="00A215A5">
              <w:rPr>
                <w:b/>
              </w:rPr>
              <w:t>n</w:t>
            </w:r>
          </w:p>
        </w:tc>
        <w:tc>
          <w:tcPr>
            <w:tcW w:w="7971" w:type="dxa"/>
            <w:gridSpan w:val="2"/>
            <w:shd w:val="clear" w:color="auto" w:fill="auto"/>
          </w:tcPr>
          <w:p w14:paraId="191F313C" w14:textId="77777777" w:rsidR="00846788" w:rsidRPr="00A215A5" w:rsidRDefault="00846788" w:rsidP="00846788"/>
          <w:p w14:paraId="5CB0908E" w14:textId="77777777" w:rsidR="00846788" w:rsidRPr="00A215A5" w:rsidRDefault="00846788" w:rsidP="00846788"/>
        </w:tc>
      </w:tr>
      <w:tr w:rsidR="00846788" w:rsidRPr="00A215A5" w14:paraId="5519B2F9" w14:textId="77777777" w:rsidTr="00846788">
        <w:tc>
          <w:tcPr>
            <w:tcW w:w="1311" w:type="dxa"/>
            <w:shd w:val="clear" w:color="auto" w:fill="auto"/>
          </w:tcPr>
          <w:p w14:paraId="18F84D29" w14:textId="77777777" w:rsidR="00846788" w:rsidRPr="00A215A5" w:rsidRDefault="00846788" w:rsidP="00846788">
            <w:pPr>
              <w:rPr>
                <w:b/>
              </w:rPr>
            </w:pPr>
            <w:r w:rsidRPr="00A215A5">
              <w:rPr>
                <w:b/>
              </w:rPr>
              <w:t>Thema</w:t>
            </w:r>
          </w:p>
          <w:p w14:paraId="08B4D485" w14:textId="77777777" w:rsidR="00846788" w:rsidRPr="00A215A5" w:rsidRDefault="00846788" w:rsidP="00846788">
            <w:pPr>
              <w:rPr>
                <w:b/>
              </w:rPr>
            </w:pPr>
          </w:p>
          <w:p w14:paraId="1C49B5C1" w14:textId="77777777" w:rsidR="00846788" w:rsidRPr="00A215A5" w:rsidRDefault="00846788" w:rsidP="00846788">
            <w:pPr>
              <w:rPr>
                <w:b/>
              </w:rPr>
            </w:pPr>
          </w:p>
        </w:tc>
        <w:tc>
          <w:tcPr>
            <w:tcW w:w="7971" w:type="dxa"/>
            <w:gridSpan w:val="2"/>
            <w:shd w:val="clear" w:color="auto" w:fill="auto"/>
          </w:tcPr>
          <w:p w14:paraId="52CE72DF" w14:textId="77777777" w:rsidR="00846788" w:rsidRPr="00A215A5" w:rsidRDefault="00846788" w:rsidP="00846788"/>
        </w:tc>
      </w:tr>
      <w:tr w:rsidR="00846788" w:rsidRPr="00A215A5" w14:paraId="42AF4CAE" w14:textId="77777777" w:rsidTr="00846788">
        <w:tc>
          <w:tcPr>
            <w:tcW w:w="1311" w:type="dxa"/>
            <w:vMerge w:val="restart"/>
            <w:shd w:val="clear" w:color="auto" w:fill="auto"/>
          </w:tcPr>
          <w:p w14:paraId="55F3CBC1" w14:textId="77777777" w:rsidR="00846788" w:rsidRPr="00A215A5" w:rsidRDefault="00846788" w:rsidP="00846788">
            <w:pPr>
              <w:rPr>
                <w:b/>
              </w:rPr>
            </w:pPr>
            <w:r w:rsidRPr="00A215A5">
              <w:rPr>
                <w:b/>
              </w:rPr>
              <w:t>Ziele</w:t>
            </w:r>
          </w:p>
        </w:tc>
        <w:tc>
          <w:tcPr>
            <w:tcW w:w="7971" w:type="dxa"/>
            <w:gridSpan w:val="2"/>
            <w:shd w:val="clear" w:color="auto" w:fill="auto"/>
          </w:tcPr>
          <w:p w14:paraId="04DC8807" w14:textId="77777777" w:rsidR="00846788" w:rsidRPr="00A215A5" w:rsidRDefault="00846788" w:rsidP="00846788"/>
          <w:p w14:paraId="1B5B3103" w14:textId="77777777" w:rsidR="00846788" w:rsidRPr="00A215A5" w:rsidRDefault="00846788" w:rsidP="00846788"/>
          <w:p w14:paraId="147409F9" w14:textId="77777777" w:rsidR="00846788" w:rsidRPr="00A215A5" w:rsidRDefault="00846788" w:rsidP="00846788"/>
        </w:tc>
      </w:tr>
      <w:tr w:rsidR="00846788" w:rsidRPr="00A215A5" w14:paraId="389D0F97" w14:textId="77777777" w:rsidTr="00846788">
        <w:tc>
          <w:tcPr>
            <w:tcW w:w="1311" w:type="dxa"/>
            <w:vMerge/>
            <w:shd w:val="clear" w:color="auto" w:fill="auto"/>
          </w:tcPr>
          <w:p w14:paraId="5A1D8407" w14:textId="77777777" w:rsidR="00846788" w:rsidRPr="00A215A5" w:rsidRDefault="00846788" w:rsidP="00846788">
            <w:pPr>
              <w:rPr>
                <w:b/>
              </w:rPr>
            </w:pPr>
          </w:p>
        </w:tc>
        <w:tc>
          <w:tcPr>
            <w:tcW w:w="7971" w:type="dxa"/>
            <w:gridSpan w:val="2"/>
            <w:shd w:val="clear" w:color="auto" w:fill="auto"/>
          </w:tcPr>
          <w:p w14:paraId="395EF20F" w14:textId="77777777" w:rsidR="00846788" w:rsidRPr="00A215A5" w:rsidRDefault="00846788" w:rsidP="00846788"/>
          <w:p w14:paraId="0A790A69" w14:textId="77777777" w:rsidR="00846788" w:rsidRPr="00A215A5" w:rsidRDefault="00846788" w:rsidP="00846788"/>
          <w:p w14:paraId="60911344" w14:textId="77777777" w:rsidR="00846788" w:rsidRPr="00A215A5" w:rsidRDefault="00846788" w:rsidP="00846788"/>
        </w:tc>
      </w:tr>
      <w:tr w:rsidR="00846788" w:rsidRPr="00A215A5" w14:paraId="16A96FB7" w14:textId="77777777" w:rsidTr="00846788">
        <w:tc>
          <w:tcPr>
            <w:tcW w:w="1311" w:type="dxa"/>
            <w:vMerge w:val="restart"/>
            <w:shd w:val="clear" w:color="auto" w:fill="auto"/>
          </w:tcPr>
          <w:p w14:paraId="7C6BDF4E" w14:textId="77777777" w:rsidR="00846788" w:rsidRPr="00A215A5" w:rsidRDefault="00846788" w:rsidP="00846788">
            <w:pPr>
              <w:rPr>
                <w:b/>
              </w:rPr>
            </w:pPr>
            <w:r w:rsidRPr="00A215A5">
              <w:rPr>
                <w:b/>
              </w:rPr>
              <w:t>Aufgaben</w:t>
            </w:r>
          </w:p>
        </w:tc>
        <w:tc>
          <w:tcPr>
            <w:tcW w:w="6452" w:type="dxa"/>
            <w:shd w:val="clear" w:color="auto" w:fill="auto"/>
          </w:tcPr>
          <w:p w14:paraId="5162B02A" w14:textId="77777777" w:rsidR="00846788" w:rsidRPr="00A215A5" w:rsidRDefault="00846788" w:rsidP="00846788"/>
          <w:p w14:paraId="520D2CC6" w14:textId="77777777" w:rsidR="00846788" w:rsidRPr="00A215A5" w:rsidRDefault="00846788" w:rsidP="00846788"/>
          <w:p w14:paraId="5E7B88E3" w14:textId="77777777" w:rsidR="00846788" w:rsidRPr="00A215A5" w:rsidRDefault="00846788" w:rsidP="00846788"/>
        </w:tc>
        <w:tc>
          <w:tcPr>
            <w:tcW w:w="1519" w:type="dxa"/>
            <w:shd w:val="clear" w:color="auto" w:fill="auto"/>
          </w:tcPr>
          <w:p w14:paraId="443F47F4" w14:textId="2CDC1A30" w:rsidR="00846788" w:rsidRPr="00A215A5" w:rsidRDefault="00846788" w:rsidP="0084678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</w:t>
            </w:r>
            <w:r w:rsidRPr="00A215A5">
              <w:rPr>
                <w:sz w:val="15"/>
                <w:szCs w:val="15"/>
              </w:rPr>
              <w:t xml:space="preserve">er </w:t>
            </w:r>
            <w:r w:rsidR="00FB45A2">
              <w:rPr>
                <w:sz w:val="15"/>
                <w:szCs w:val="15"/>
              </w:rPr>
              <w:t>macht</w:t>
            </w:r>
            <w:r w:rsidR="00835242">
              <w:rPr>
                <w:sz w:val="15"/>
                <w:szCs w:val="15"/>
              </w:rPr>
              <w:t xml:space="preserve"> das?</w:t>
            </w:r>
          </w:p>
          <w:p w14:paraId="4AB82D2A" w14:textId="77777777" w:rsidR="00846788" w:rsidRPr="00A215A5" w:rsidRDefault="00846788" w:rsidP="00846788"/>
        </w:tc>
      </w:tr>
      <w:tr w:rsidR="00846788" w:rsidRPr="00A215A5" w14:paraId="3B8DDB3C" w14:textId="77777777" w:rsidTr="00846788">
        <w:tc>
          <w:tcPr>
            <w:tcW w:w="1311" w:type="dxa"/>
            <w:vMerge/>
            <w:shd w:val="clear" w:color="auto" w:fill="auto"/>
          </w:tcPr>
          <w:p w14:paraId="7D2F6F95" w14:textId="77777777" w:rsidR="00846788" w:rsidRPr="00A215A5" w:rsidRDefault="00846788" w:rsidP="00846788"/>
        </w:tc>
        <w:tc>
          <w:tcPr>
            <w:tcW w:w="6452" w:type="dxa"/>
            <w:shd w:val="clear" w:color="auto" w:fill="auto"/>
          </w:tcPr>
          <w:p w14:paraId="1FD8987F" w14:textId="77777777" w:rsidR="00846788" w:rsidRPr="00A215A5" w:rsidRDefault="00846788" w:rsidP="00846788"/>
        </w:tc>
        <w:tc>
          <w:tcPr>
            <w:tcW w:w="1519" w:type="dxa"/>
            <w:shd w:val="clear" w:color="auto" w:fill="auto"/>
          </w:tcPr>
          <w:p w14:paraId="535F133B" w14:textId="77777777" w:rsidR="00846788" w:rsidRPr="00A215A5" w:rsidRDefault="00846788" w:rsidP="00846788"/>
          <w:p w14:paraId="0171A923" w14:textId="77777777" w:rsidR="00846788" w:rsidRPr="00A215A5" w:rsidRDefault="00846788" w:rsidP="00846788"/>
          <w:p w14:paraId="00724A02" w14:textId="77777777" w:rsidR="00846788" w:rsidRPr="00A215A5" w:rsidRDefault="00846788" w:rsidP="00846788"/>
        </w:tc>
      </w:tr>
      <w:tr w:rsidR="00846788" w:rsidRPr="00A215A5" w14:paraId="7CB1D47F" w14:textId="77777777" w:rsidTr="00846788">
        <w:tc>
          <w:tcPr>
            <w:tcW w:w="1311" w:type="dxa"/>
            <w:vMerge/>
            <w:shd w:val="clear" w:color="auto" w:fill="auto"/>
          </w:tcPr>
          <w:p w14:paraId="4C206E17" w14:textId="77777777" w:rsidR="00846788" w:rsidRPr="00A215A5" w:rsidRDefault="00846788" w:rsidP="00846788"/>
        </w:tc>
        <w:tc>
          <w:tcPr>
            <w:tcW w:w="6452" w:type="dxa"/>
            <w:shd w:val="clear" w:color="auto" w:fill="auto"/>
          </w:tcPr>
          <w:p w14:paraId="132C390E" w14:textId="77777777" w:rsidR="00846788" w:rsidRPr="00A215A5" w:rsidRDefault="00846788" w:rsidP="00846788"/>
        </w:tc>
        <w:tc>
          <w:tcPr>
            <w:tcW w:w="1519" w:type="dxa"/>
            <w:shd w:val="clear" w:color="auto" w:fill="auto"/>
          </w:tcPr>
          <w:p w14:paraId="2295999E" w14:textId="77777777" w:rsidR="00846788" w:rsidRPr="00A215A5" w:rsidRDefault="00846788" w:rsidP="00846788"/>
          <w:p w14:paraId="6032F978" w14:textId="77777777" w:rsidR="00846788" w:rsidRPr="00A215A5" w:rsidRDefault="00846788" w:rsidP="00846788"/>
          <w:p w14:paraId="1E995DD7" w14:textId="77777777" w:rsidR="00846788" w:rsidRPr="00A215A5" w:rsidRDefault="00846788" w:rsidP="00846788"/>
        </w:tc>
      </w:tr>
      <w:tr w:rsidR="00846788" w:rsidRPr="00A215A5" w14:paraId="19D77C99" w14:textId="77777777" w:rsidTr="00846788">
        <w:tc>
          <w:tcPr>
            <w:tcW w:w="1311" w:type="dxa"/>
            <w:vMerge/>
            <w:shd w:val="clear" w:color="auto" w:fill="auto"/>
          </w:tcPr>
          <w:p w14:paraId="4D3212B5" w14:textId="77777777" w:rsidR="00846788" w:rsidRPr="00A215A5" w:rsidRDefault="00846788" w:rsidP="00846788"/>
        </w:tc>
        <w:tc>
          <w:tcPr>
            <w:tcW w:w="6452" w:type="dxa"/>
            <w:shd w:val="clear" w:color="auto" w:fill="auto"/>
          </w:tcPr>
          <w:p w14:paraId="15048C4A" w14:textId="77777777" w:rsidR="00846788" w:rsidRPr="00A215A5" w:rsidRDefault="00846788" w:rsidP="00846788"/>
        </w:tc>
        <w:tc>
          <w:tcPr>
            <w:tcW w:w="1519" w:type="dxa"/>
            <w:shd w:val="clear" w:color="auto" w:fill="auto"/>
          </w:tcPr>
          <w:p w14:paraId="6A86A0E3" w14:textId="77777777" w:rsidR="00846788" w:rsidRPr="00A215A5" w:rsidRDefault="00846788" w:rsidP="00846788"/>
          <w:p w14:paraId="49D71289" w14:textId="77777777" w:rsidR="00846788" w:rsidRPr="00A215A5" w:rsidRDefault="00846788" w:rsidP="00846788"/>
          <w:p w14:paraId="5AEEE517" w14:textId="77777777" w:rsidR="00846788" w:rsidRPr="00A215A5" w:rsidRDefault="00846788" w:rsidP="00846788"/>
        </w:tc>
      </w:tr>
      <w:tr w:rsidR="00846788" w:rsidRPr="00A215A5" w14:paraId="55373118" w14:textId="77777777" w:rsidTr="00846788">
        <w:tc>
          <w:tcPr>
            <w:tcW w:w="1311" w:type="dxa"/>
            <w:vMerge/>
            <w:shd w:val="clear" w:color="auto" w:fill="auto"/>
          </w:tcPr>
          <w:p w14:paraId="7AD3B9DE" w14:textId="77777777" w:rsidR="00846788" w:rsidRPr="00A215A5" w:rsidRDefault="00846788" w:rsidP="00846788"/>
        </w:tc>
        <w:tc>
          <w:tcPr>
            <w:tcW w:w="6452" w:type="dxa"/>
            <w:shd w:val="clear" w:color="auto" w:fill="auto"/>
          </w:tcPr>
          <w:p w14:paraId="278E7402" w14:textId="77777777" w:rsidR="00846788" w:rsidRPr="00A215A5" w:rsidRDefault="00846788" w:rsidP="00846788"/>
        </w:tc>
        <w:tc>
          <w:tcPr>
            <w:tcW w:w="1519" w:type="dxa"/>
            <w:shd w:val="clear" w:color="auto" w:fill="auto"/>
          </w:tcPr>
          <w:p w14:paraId="1F053C08" w14:textId="77777777" w:rsidR="00846788" w:rsidRPr="00A215A5" w:rsidRDefault="00846788" w:rsidP="00846788"/>
          <w:p w14:paraId="26DCC770" w14:textId="77777777" w:rsidR="00846788" w:rsidRPr="00A215A5" w:rsidRDefault="00846788" w:rsidP="00846788"/>
          <w:p w14:paraId="7EDBE6EE" w14:textId="77777777" w:rsidR="00846788" w:rsidRPr="00A215A5" w:rsidRDefault="00846788" w:rsidP="00846788"/>
        </w:tc>
      </w:tr>
      <w:tr w:rsidR="00846788" w:rsidRPr="00A215A5" w14:paraId="798D8B92" w14:textId="77777777" w:rsidTr="00846788">
        <w:tc>
          <w:tcPr>
            <w:tcW w:w="1311" w:type="dxa"/>
            <w:vMerge w:val="restart"/>
            <w:shd w:val="clear" w:color="auto" w:fill="auto"/>
          </w:tcPr>
          <w:p w14:paraId="416350A4" w14:textId="77777777" w:rsidR="00846788" w:rsidRPr="00A215A5" w:rsidRDefault="001931D9" w:rsidP="00846788">
            <w:pPr>
              <w:rPr>
                <w:b/>
              </w:rPr>
            </w:pPr>
            <w:proofErr w:type="spellStart"/>
            <w:r>
              <w:rPr>
                <w:b/>
              </w:rPr>
              <w:t>Präsenta-tion</w:t>
            </w:r>
            <w:proofErr w:type="spellEnd"/>
          </w:p>
        </w:tc>
        <w:tc>
          <w:tcPr>
            <w:tcW w:w="6452" w:type="dxa"/>
            <w:shd w:val="clear" w:color="auto" w:fill="auto"/>
          </w:tcPr>
          <w:p w14:paraId="1A198523" w14:textId="77777777" w:rsidR="00846788" w:rsidRPr="00A215A5" w:rsidRDefault="00846788" w:rsidP="00846788"/>
        </w:tc>
        <w:tc>
          <w:tcPr>
            <w:tcW w:w="1519" w:type="dxa"/>
            <w:shd w:val="clear" w:color="auto" w:fill="auto"/>
          </w:tcPr>
          <w:p w14:paraId="60155639" w14:textId="77777777" w:rsidR="00846788" w:rsidRPr="00A215A5" w:rsidRDefault="00846788" w:rsidP="00846788"/>
          <w:p w14:paraId="2D999FA0" w14:textId="77777777" w:rsidR="00846788" w:rsidRPr="00A215A5" w:rsidRDefault="00846788" w:rsidP="00846788"/>
        </w:tc>
      </w:tr>
      <w:tr w:rsidR="00846788" w:rsidRPr="00A215A5" w14:paraId="3D11024D" w14:textId="77777777" w:rsidTr="00846788">
        <w:tc>
          <w:tcPr>
            <w:tcW w:w="1311" w:type="dxa"/>
            <w:vMerge/>
            <w:shd w:val="clear" w:color="auto" w:fill="auto"/>
          </w:tcPr>
          <w:p w14:paraId="4630670F" w14:textId="77777777" w:rsidR="00846788" w:rsidRPr="00A215A5" w:rsidRDefault="00846788" w:rsidP="00846788"/>
        </w:tc>
        <w:tc>
          <w:tcPr>
            <w:tcW w:w="6452" w:type="dxa"/>
            <w:shd w:val="clear" w:color="auto" w:fill="auto"/>
          </w:tcPr>
          <w:p w14:paraId="49EE9094" w14:textId="77777777" w:rsidR="00846788" w:rsidRPr="00A215A5" w:rsidRDefault="00846788" w:rsidP="00846788"/>
          <w:p w14:paraId="602D4758" w14:textId="77777777" w:rsidR="00846788" w:rsidRPr="00A215A5" w:rsidRDefault="00846788" w:rsidP="00846788"/>
        </w:tc>
        <w:tc>
          <w:tcPr>
            <w:tcW w:w="1519" w:type="dxa"/>
            <w:shd w:val="clear" w:color="auto" w:fill="auto"/>
          </w:tcPr>
          <w:p w14:paraId="4416E30B" w14:textId="77777777" w:rsidR="00846788" w:rsidRPr="00A215A5" w:rsidRDefault="00846788" w:rsidP="00846788"/>
        </w:tc>
      </w:tr>
      <w:tr w:rsidR="00846788" w:rsidRPr="00A215A5" w14:paraId="3BE79DCF" w14:textId="77777777" w:rsidTr="00846788">
        <w:tc>
          <w:tcPr>
            <w:tcW w:w="1311" w:type="dxa"/>
            <w:vMerge/>
            <w:shd w:val="clear" w:color="auto" w:fill="auto"/>
          </w:tcPr>
          <w:p w14:paraId="50920DA0" w14:textId="77777777" w:rsidR="00846788" w:rsidRPr="00A215A5" w:rsidRDefault="00846788" w:rsidP="00846788"/>
        </w:tc>
        <w:tc>
          <w:tcPr>
            <w:tcW w:w="6452" w:type="dxa"/>
            <w:shd w:val="clear" w:color="auto" w:fill="auto"/>
          </w:tcPr>
          <w:p w14:paraId="0E21A22C" w14:textId="77777777" w:rsidR="00846788" w:rsidRPr="00A215A5" w:rsidRDefault="00846788" w:rsidP="00846788"/>
          <w:p w14:paraId="3B572CCE" w14:textId="77777777" w:rsidR="00846788" w:rsidRPr="00A215A5" w:rsidRDefault="00846788" w:rsidP="00846788"/>
        </w:tc>
        <w:tc>
          <w:tcPr>
            <w:tcW w:w="1519" w:type="dxa"/>
            <w:shd w:val="clear" w:color="auto" w:fill="auto"/>
          </w:tcPr>
          <w:p w14:paraId="1A5EA4DE" w14:textId="77777777" w:rsidR="00846788" w:rsidRPr="00A215A5" w:rsidRDefault="00846788" w:rsidP="00846788"/>
        </w:tc>
      </w:tr>
    </w:tbl>
    <w:p w14:paraId="3F9DDAC7" w14:textId="77777777" w:rsidR="00456761" w:rsidRDefault="00456761" w:rsidP="00E227F3">
      <w:pPr>
        <w:pStyle w:val="berschrift1"/>
        <w:spacing w:before="0"/>
        <w:rPr>
          <w:szCs w:val="21"/>
        </w:rPr>
      </w:pPr>
    </w:p>
    <w:p w14:paraId="25DED032" w14:textId="77777777" w:rsidR="00042FD5" w:rsidRDefault="00042FD5" w:rsidP="00042FD5"/>
    <w:p w14:paraId="6FE5E813" w14:textId="77777777" w:rsidR="00042FD5" w:rsidRDefault="00042FD5" w:rsidP="00042FD5"/>
    <w:p w14:paraId="62051FE7" w14:textId="77777777" w:rsidR="00042FD5" w:rsidRDefault="00042FD5" w:rsidP="00042FD5">
      <w:pPr>
        <w:sectPr w:rsidR="00042FD5" w:rsidSect="009B16BB">
          <w:headerReference w:type="default" r:id="rId9"/>
          <w:footerReference w:type="default" r:id="rId10"/>
          <w:headerReference w:type="first" r:id="rId11"/>
          <w:pgSz w:w="11906" w:h="16838" w:code="9"/>
          <w:pgMar w:top="1702" w:right="1418" w:bottom="1134" w:left="1418" w:header="568" w:footer="567" w:gutter="0"/>
          <w:cols w:space="720"/>
        </w:sectPr>
      </w:pPr>
    </w:p>
    <w:p w14:paraId="79A5DC9F" w14:textId="77777777" w:rsidR="00042FD5" w:rsidRDefault="00042FD5" w:rsidP="00042FD5"/>
    <w:p w14:paraId="6B0DBBB1" w14:textId="77777777" w:rsidR="0029667F" w:rsidRPr="0029667F" w:rsidRDefault="0029667F" w:rsidP="00042FD5">
      <w:pPr>
        <w:rPr>
          <w:b/>
          <w:sz w:val="28"/>
          <w:szCs w:val="28"/>
        </w:rPr>
      </w:pPr>
      <w:r>
        <w:rPr>
          <w:b/>
          <w:sz w:val="28"/>
          <w:szCs w:val="28"/>
        </w:rPr>
        <w:t>Zeit</w:t>
      </w:r>
      <w:r w:rsidRPr="0029667F">
        <w:rPr>
          <w:b/>
          <w:sz w:val="28"/>
          <w:szCs w:val="28"/>
        </w:rPr>
        <w:t xml:space="preserve">plan </w:t>
      </w: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46"/>
        <w:gridCol w:w="846"/>
        <w:gridCol w:w="846"/>
        <w:gridCol w:w="843"/>
        <w:gridCol w:w="843"/>
        <w:gridCol w:w="843"/>
        <w:gridCol w:w="1610"/>
        <w:gridCol w:w="827"/>
        <w:gridCol w:w="827"/>
        <w:gridCol w:w="827"/>
        <w:gridCol w:w="827"/>
        <w:gridCol w:w="824"/>
      </w:tblGrid>
      <w:tr w:rsidR="00D6278D" w:rsidRPr="006F2773" w14:paraId="4F2AC5A1" w14:textId="77777777" w:rsidTr="00D6278D">
        <w:trPr>
          <w:trHeight w:val="845"/>
        </w:trPr>
        <w:tc>
          <w:tcPr>
            <w:tcW w:w="1039" w:type="pct"/>
            <w:shd w:val="clear" w:color="auto" w:fill="auto"/>
            <w:vAlign w:val="center"/>
          </w:tcPr>
          <w:p w14:paraId="08E65FED" w14:textId="77777777" w:rsidR="00042FD5" w:rsidRPr="00DE7087" w:rsidRDefault="00042FD5" w:rsidP="0080520A">
            <w:pPr>
              <w:rPr>
                <w:rFonts w:cs="Arial"/>
                <w:sz w:val="20"/>
              </w:rPr>
            </w:pPr>
            <w:r w:rsidRPr="00DE7087">
              <w:rPr>
                <w:rFonts w:cs="Arial"/>
                <w:sz w:val="20"/>
              </w:rPr>
              <w:t>Arbeitsschritt</w:t>
            </w:r>
            <w:r w:rsidR="009332E1">
              <w:rPr>
                <w:rFonts w:cs="Arial"/>
                <w:sz w:val="20"/>
              </w:rPr>
              <w:t>e</w:t>
            </w:r>
          </w:p>
        </w:tc>
        <w:tc>
          <w:tcPr>
            <w:tcW w:w="310" w:type="pct"/>
            <w:shd w:val="clear" w:color="auto" w:fill="auto"/>
          </w:tcPr>
          <w:p w14:paraId="08FACCDC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  <w:r w:rsidRPr="00447A64">
              <w:rPr>
                <w:rFonts w:cs="Arial"/>
                <w:sz w:val="20"/>
              </w:rPr>
              <w:t>06.09.</w:t>
            </w:r>
          </w:p>
        </w:tc>
        <w:tc>
          <w:tcPr>
            <w:tcW w:w="310" w:type="pct"/>
            <w:shd w:val="clear" w:color="auto" w:fill="auto"/>
          </w:tcPr>
          <w:p w14:paraId="1891CB85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  <w:r w:rsidRPr="00447A64">
              <w:rPr>
                <w:rFonts w:cs="Arial"/>
                <w:sz w:val="20"/>
              </w:rPr>
              <w:t>13.09.</w:t>
            </w:r>
          </w:p>
        </w:tc>
        <w:tc>
          <w:tcPr>
            <w:tcW w:w="310" w:type="pct"/>
            <w:shd w:val="clear" w:color="auto" w:fill="auto"/>
          </w:tcPr>
          <w:p w14:paraId="2C397E9D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  <w:r w:rsidRPr="00447A64">
              <w:rPr>
                <w:rFonts w:cs="Arial"/>
                <w:sz w:val="20"/>
              </w:rPr>
              <w:t>20.09.</w:t>
            </w:r>
          </w:p>
        </w:tc>
        <w:tc>
          <w:tcPr>
            <w:tcW w:w="309" w:type="pct"/>
            <w:shd w:val="clear" w:color="auto" w:fill="auto"/>
          </w:tcPr>
          <w:p w14:paraId="34BB29F2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  <w:r w:rsidRPr="00447A64">
              <w:rPr>
                <w:rFonts w:cs="Arial"/>
                <w:sz w:val="20"/>
              </w:rPr>
              <w:t>29.09.</w:t>
            </w:r>
          </w:p>
          <w:p w14:paraId="0B450BBF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72E06843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  <w:r w:rsidRPr="00447A64">
              <w:rPr>
                <w:rFonts w:cs="Arial"/>
                <w:sz w:val="20"/>
              </w:rPr>
              <w:t>04.10</w:t>
            </w:r>
            <w:r w:rsidR="009332E1">
              <w:rPr>
                <w:rFonts w:cs="Arial"/>
                <w:sz w:val="20"/>
              </w:rPr>
              <w:t>.</w:t>
            </w:r>
          </w:p>
          <w:p w14:paraId="260CD64A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5585A9C7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  <w:r w:rsidRPr="00447A64">
              <w:rPr>
                <w:rFonts w:cs="Arial"/>
                <w:sz w:val="20"/>
              </w:rPr>
              <w:t>11.10.</w:t>
            </w:r>
          </w:p>
          <w:p w14:paraId="03CF096B" w14:textId="77777777" w:rsidR="00042FD5" w:rsidRPr="00447A64" w:rsidRDefault="00042FD5" w:rsidP="00B56F77">
            <w:pPr>
              <w:rPr>
                <w:rFonts w:cs="Arial"/>
                <w:sz w:val="16"/>
                <w:szCs w:val="16"/>
              </w:rPr>
            </w:pPr>
            <w:r w:rsidRPr="00447A64">
              <w:rPr>
                <w:rFonts w:cs="Arial"/>
                <w:sz w:val="16"/>
                <w:szCs w:val="16"/>
              </w:rPr>
              <w:t>Projekt</w:t>
            </w:r>
            <w:r>
              <w:rPr>
                <w:rFonts w:cs="Arial"/>
                <w:sz w:val="16"/>
                <w:szCs w:val="16"/>
              </w:rPr>
              <w:t>-</w:t>
            </w:r>
            <w:r w:rsidRPr="00447A64">
              <w:rPr>
                <w:rFonts w:cs="Arial"/>
                <w:sz w:val="16"/>
                <w:szCs w:val="16"/>
              </w:rPr>
              <w:t>woche</w:t>
            </w:r>
          </w:p>
        </w:tc>
        <w:tc>
          <w:tcPr>
            <w:tcW w:w="590" w:type="pct"/>
            <w:shd w:val="clear" w:color="auto" w:fill="auto"/>
          </w:tcPr>
          <w:p w14:paraId="38A90458" w14:textId="77777777" w:rsidR="00042FD5" w:rsidRDefault="00042FD5" w:rsidP="00B56F77">
            <w:pPr>
              <w:rPr>
                <w:rFonts w:cs="Arial"/>
                <w:sz w:val="20"/>
              </w:rPr>
            </w:pPr>
            <w:r w:rsidRPr="00447A64">
              <w:rPr>
                <w:rFonts w:cs="Arial"/>
                <w:sz w:val="20"/>
              </w:rPr>
              <w:t>18.10.</w:t>
            </w:r>
            <w:r>
              <w:rPr>
                <w:rFonts w:cs="Arial"/>
                <w:sz w:val="20"/>
              </w:rPr>
              <w:t xml:space="preserve"> – 25.10.</w:t>
            </w:r>
          </w:p>
          <w:p w14:paraId="47187FD5" w14:textId="77777777" w:rsidR="00042FD5" w:rsidRPr="0067440F" w:rsidRDefault="00042FD5" w:rsidP="00B56F77">
            <w:pPr>
              <w:rPr>
                <w:rFonts w:cs="Arial"/>
                <w:sz w:val="20"/>
              </w:rPr>
            </w:pPr>
            <w:r w:rsidRPr="00F521CC">
              <w:rPr>
                <w:rFonts w:cs="Arial"/>
                <w:sz w:val="16"/>
                <w:szCs w:val="16"/>
              </w:rPr>
              <w:t>Herbstferien</w:t>
            </w:r>
          </w:p>
        </w:tc>
        <w:tc>
          <w:tcPr>
            <w:tcW w:w="303" w:type="pct"/>
            <w:shd w:val="clear" w:color="auto" w:fill="auto"/>
          </w:tcPr>
          <w:p w14:paraId="11ECDC62" w14:textId="77777777" w:rsidR="00042FD5" w:rsidRPr="00F521CC" w:rsidRDefault="00042FD5" w:rsidP="00B56F7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01.11.</w:t>
            </w:r>
          </w:p>
        </w:tc>
        <w:tc>
          <w:tcPr>
            <w:tcW w:w="303" w:type="pct"/>
            <w:shd w:val="clear" w:color="auto" w:fill="auto"/>
          </w:tcPr>
          <w:p w14:paraId="46CF5273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08</w:t>
            </w:r>
            <w:r w:rsidRPr="00447A64">
              <w:rPr>
                <w:rFonts w:cs="Arial"/>
                <w:sz w:val="20"/>
              </w:rPr>
              <w:t>.11.</w:t>
            </w:r>
          </w:p>
        </w:tc>
        <w:tc>
          <w:tcPr>
            <w:tcW w:w="303" w:type="pct"/>
            <w:shd w:val="clear" w:color="auto" w:fill="auto"/>
          </w:tcPr>
          <w:p w14:paraId="1A9ADE1F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  <w:r w:rsidRPr="00447A64">
              <w:rPr>
                <w:rFonts w:cs="Arial"/>
                <w:sz w:val="20"/>
              </w:rPr>
              <w:t>.11.</w:t>
            </w:r>
          </w:p>
        </w:tc>
        <w:tc>
          <w:tcPr>
            <w:tcW w:w="303" w:type="pct"/>
            <w:shd w:val="clear" w:color="auto" w:fill="auto"/>
          </w:tcPr>
          <w:p w14:paraId="424804A8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  <w:r w:rsidRPr="00447A64">
              <w:rPr>
                <w:rFonts w:cs="Arial"/>
                <w:sz w:val="20"/>
              </w:rPr>
              <w:t>.11.</w:t>
            </w:r>
          </w:p>
        </w:tc>
        <w:tc>
          <w:tcPr>
            <w:tcW w:w="302" w:type="pct"/>
            <w:shd w:val="clear" w:color="auto" w:fill="auto"/>
          </w:tcPr>
          <w:p w14:paraId="5FE7801D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</w:t>
            </w:r>
            <w:r w:rsidRPr="00447A64">
              <w:rPr>
                <w:rFonts w:cs="Arial"/>
                <w:sz w:val="20"/>
              </w:rPr>
              <w:t>.11.</w:t>
            </w:r>
          </w:p>
        </w:tc>
      </w:tr>
      <w:tr w:rsidR="00D6278D" w14:paraId="6E6F8DF8" w14:textId="77777777" w:rsidTr="00D6278D">
        <w:trPr>
          <w:trHeight w:val="790"/>
        </w:trPr>
        <w:tc>
          <w:tcPr>
            <w:tcW w:w="1039" w:type="pct"/>
            <w:shd w:val="clear" w:color="auto" w:fill="auto"/>
            <w:vAlign w:val="center"/>
          </w:tcPr>
          <w:p w14:paraId="36EC9D50" w14:textId="77777777" w:rsidR="00042FD5" w:rsidRPr="00DE7087" w:rsidRDefault="00042FD5" w:rsidP="0080520A">
            <w:pPr>
              <w:rPr>
                <w:rFonts w:cs="Arial"/>
                <w:sz w:val="20"/>
              </w:rPr>
            </w:pPr>
            <w:r w:rsidRPr="00DE7087">
              <w:rPr>
                <w:rFonts w:cs="Arial"/>
                <w:sz w:val="20"/>
              </w:rPr>
              <w:t xml:space="preserve">Begrüßung, </w:t>
            </w:r>
            <w:proofErr w:type="gramStart"/>
            <w:r w:rsidRPr="00DE7087">
              <w:rPr>
                <w:rFonts w:cs="Arial"/>
                <w:sz w:val="20"/>
              </w:rPr>
              <w:t>Organisation,  Themen</w:t>
            </w:r>
            <w:proofErr w:type="gramEnd"/>
            <w:r w:rsidRPr="00DE7087">
              <w:rPr>
                <w:rFonts w:cs="Arial"/>
                <w:sz w:val="20"/>
              </w:rPr>
              <w:t>- und Gruppenfindung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E5BC827" w14:textId="77777777" w:rsidR="00042FD5" w:rsidRPr="00447A64" w:rsidRDefault="00487056" w:rsidP="00D635A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</w:tcPr>
          <w:p w14:paraId="121A3B97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136CC4E8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4ECAC2D6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53A15B51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9" w:type="pct"/>
            <w:vMerge w:val="restart"/>
            <w:shd w:val="clear" w:color="auto" w:fill="auto"/>
          </w:tcPr>
          <w:p w14:paraId="70390884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590" w:type="pct"/>
            <w:vMerge w:val="restart"/>
            <w:shd w:val="clear" w:color="auto" w:fill="auto"/>
          </w:tcPr>
          <w:p w14:paraId="5708A4D7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3" w:type="pct"/>
            <w:shd w:val="clear" w:color="auto" w:fill="auto"/>
          </w:tcPr>
          <w:p w14:paraId="01A8B3BC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3" w:type="pct"/>
            <w:shd w:val="clear" w:color="auto" w:fill="auto"/>
          </w:tcPr>
          <w:p w14:paraId="4003EECA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3" w:type="pct"/>
            <w:shd w:val="clear" w:color="auto" w:fill="auto"/>
          </w:tcPr>
          <w:p w14:paraId="71EC9DC3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3" w:type="pct"/>
            <w:shd w:val="clear" w:color="auto" w:fill="auto"/>
          </w:tcPr>
          <w:p w14:paraId="1D6D3A1A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025ABF75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</w:tr>
      <w:tr w:rsidR="00D6278D" w14:paraId="15A362B1" w14:textId="77777777" w:rsidTr="00D6278D">
        <w:trPr>
          <w:trHeight w:val="790"/>
        </w:trPr>
        <w:tc>
          <w:tcPr>
            <w:tcW w:w="1039" w:type="pct"/>
            <w:shd w:val="clear" w:color="auto" w:fill="auto"/>
            <w:vAlign w:val="center"/>
          </w:tcPr>
          <w:p w14:paraId="48A65237" w14:textId="77777777" w:rsidR="00042FD5" w:rsidRPr="00DE7087" w:rsidRDefault="00042FD5" w:rsidP="0080520A">
            <w:pPr>
              <w:rPr>
                <w:rFonts w:cs="Arial"/>
                <w:sz w:val="20"/>
              </w:rPr>
            </w:pPr>
            <w:r w:rsidRPr="00DE7087">
              <w:rPr>
                <w:rFonts w:cs="Arial"/>
                <w:sz w:val="20"/>
              </w:rPr>
              <w:t>Vorbereitung</w:t>
            </w:r>
            <w:r w:rsidR="009332E1">
              <w:rPr>
                <w:rFonts w:cs="Arial"/>
                <w:sz w:val="20"/>
              </w:rPr>
              <w:t xml:space="preserve"> und</w:t>
            </w:r>
            <w:r w:rsidR="009332E1" w:rsidRPr="00DE7087">
              <w:rPr>
                <w:rFonts w:cs="Arial"/>
                <w:sz w:val="20"/>
              </w:rPr>
              <w:t xml:space="preserve"> </w:t>
            </w:r>
            <w:r w:rsidRPr="00DE7087">
              <w:rPr>
                <w:rFonts w:cs="Arial"/>
                <w:sz w:val="20"/>
              </w:rPr>
              <w:t>Planung (Arbeits- u. Zeitplan erstellen)</w:t>
            </w:r>
          </w:p>
        </w:tc>
        <w:tc>
          <w:tcPr>
            <w:tcW w:w="310" w:type="pct"/>
            <w:shd w:val="clear" w:color="auto" w:fill="auto"/>
          </w:tcPr>
          <w:p w14:paraId="2FACE0C6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  <w:p w14:paraId="1637C8C6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14:paraId="751E1A49" w14:textId="77777777" w:rsidR="00042FD5" w:rsidRPr="00447A64" w:rsidRDefault="00487056" w:rsidP="00D635A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EE351DE" w14:textId="77777777" w:rsidR="00042FD5" w:rsidRPr="00447A64" w:rsidRDefault="00487056" w:rsidP="00D635AA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309" w:type="pct"/>
            <w:shd w:val="clear" w:color="auto" w:fill="auto"/>
          </w:tcPr>
          <w:p w14:paraId="11C86221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4F695378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14:paraId="16B40760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14:paraId="138BAD1E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3" w:type="pct"/>
            <w:shd w:val="clear" w:color="auto" w:fill="auto"/>
          </w:tcPr>
          <w:p w14:paraId="707D170F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3" w:type="pct"/>
            <w:shd w:val="clear" w:color="auto" w:fill="auto"/>
          </w:tcPr>
          <w:p w14:paraId="09EA9F60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3" w:type="pct"/>
            <w:shd w:val="clear" w:color="auto" w:fill="auto"/>
          </w:tcPr>
          <w:p w14:paraId="08F0E259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3" w:type="pct"/>
            <w:shd w:val="clear" w:color="auto" w:fill="auto"/>
          </w:tcPr>
          <w:p w14:paraId="1C2813DA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488E496B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</w:tr>
      <w:tr w:rsidR="00D6278D" w14:paraId="02CB8A87" w14:textId="77777777" w:rsidTr="00D6278D">
        <w:trPr>
          <w:trHeight w:val="656"/>
        </w:trPr>
        <w:tc>
          <w:tcPr>
            <w:tcW w:w="1039" w:type="pct"/>
            <w:shd w:val="clear" w:color="auto" w:fill="auto"/>
            <w:vAlign w:val="center"/>
          </w:tcPr>
          <w:p w14:paraId="380DEB74" w14:textId="54A06E0C" w:rsidR="00042FD5" w:rsidRPr="00DE7087" w:rsidRDefault="00D12108" w:rsidP="0080520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Recherche</w:t>
            </w:r>
          </w:p>
        </w:tc>
        <w:tc>
          <w:tcPr>
            <w:tcW w:w="310" w:type="pct"/>
            <w:shd w:val="clear" w:color="auto" w:fill="auto"/>
          </w:tcPr>
          <w:p w14:paraId="090EA21A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  <w:p w14:paraId="116D7493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2F1DD690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26BD1DC4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402BBEAC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693E977C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14:paraId="2146696F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14:paraId="254784B1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3" w:type="pct"/>
            <w:shd w:val="clear" w:color="auto" w:fill="auto"/>
          </w:tcPr>
          <w:p w14:paraId="43BA4B13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14:paraId="5CDEEA66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14:paraId="6ED3245E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14:paraId="352717C5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37C7B084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</w:tr>
      <w:tr w:rsidR="00D6278D" w14:paraId="40451FE2" w14:textId="77777777" w:rsidTr="00D6278D">
        <w:trPr>
          <w:trHeight w:val="511"/>
        </w:trPr>
        <w:tc>
          <w:tcPr>
            <w:tcW w:w="1039" w:type="pct"/>
            <w:shd w:val="clear" w:color="auto" w:fill="auto"/>
            <w:vAlign w:val="center"/>
          </w:tcPr>
          <w:p w14:paraId="558E16F6" w14:textId="46F8DF42" w:rsidR="00042FD5" w:rsidRPr="00DE7087" w:rsidRDefault="00042FD5" w:rsidP="0080520A">
            <w:pPr>
              <w:rPr>
                <w:rFonts w:cs="Arial"/>
                <w:sz w:val="20"/>
              </w:rPr>
            </w:pPr>
            <w:r w:rsidRPr="00DE7087">
              <w:rPr>
                <w:rFonts w:cs="Arial"/>
                <w:sz w:val="20"/>
              </w:rPr>
              <w:t xml:space="preserve">Besuch von </w:t>
            </w:r>
            <w:r w:rsidR="00166537">
              <w:rPr>
                <w:rFonts w:cs="Arial"/>
                <w:sz w:val="20"/>
              </w:rPr>
              <w:t xml:space="preserve">Expertinnen und </w:t>
            </w:r>
            <w:r w:rsidRPr="00DE7087">
              <w:rPr>
                <w:rFonts w:cs="Arial"/>
                <w:sz w:val="20"/>
              </w:rPr>
              <w:t>Experten</w:t>
            </w:r>
          </w:p>
        </w:tc>
        <w:tc>
          <w:tcPr>
            <w:tcW w:w="310" w:type="pct"/>
            <w:shd w:val="clear" w:color="auto" w:fill="auto"/>
          </w:tcPr>
          <w:p w14:paraId="4713C4DE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  <w:p w14:paraId="5C745FE6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778FDFEE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658EA472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2C479457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511288CC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14:paraId="4F16E6FB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14:paraId="3CA8021A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3" w:type="pct"/>
            <w:shd w:val="clear" w:color="auto" w:fill="auto"/>
          </w:tcPr>
          <w:p w14:paraId="14656DE6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3" w:type="pct"/>
            <w:shd w:val="clear" w:color="auto" w:fill="auto"/>
          </w:tcPr>
          <w:p w14:paraId="1235CADA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3" w:type="pct"/>
            <w:shd w:val="clear" w:color="auto" w:fill="auto"/>
          </w:tcPr>
          <w:p w14:paraId="34B3CCCF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3" w:type="pct"/>
            <w:shd w:val="clear" w:color="auto" w:fill="auto"/>
          </w:tcPr>
          <w:p w14:paraId="70C50334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5118D235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</w:tr>
      <w:tr w:rsidR="00D6278D" w14:paraId="24180CB6" w14:textId="77777777" w:rsidTr="00D6278D">
        <w:trPr>
          <w:trHeight w:val="656"/>
        </w:trPr>
        <w:tc>
          <w:tcPr>
            <w:tcW w:w="1039" w:type="pct"/>
            <w:shd w:val="clear" w:color="auto" w:fill="auto"/>
            <w:vAlign w:val="center"/>
          </w:tcPr>
          <w:p w14:paraId="36E4F8C5" w14:textId="77777777" w:rsidR="00042FD5" w:rsidRPr="00DE7087" w:rsidRDefault="00042FD5" w:rsidP="0080520A">
            <w:pPr>
              <w:rPr>
                <w:rFonts w:cs="Arial"/>
                <w:sz w:val="20"/>
              </w:rPr>
            </w:pPr>
            <w:r w:rsidRPr="00DE7087">
              <w:rPr>
                <w:rFonts w:cs="Arial"/>
                <w:sz w:val="20"/>
              </w:rPr>
              <w:t>Arbeit an Kurzfassung</w:t>
            </w:r>
          </w:p>
        </w:tc>
        <w:tc>
          <w:tcPr>
            <w:tcW w:w="310" w:type="pct"/>
            <w:shd w:val="clear" w:color="auto" w:fill="auto"/>
          </w:tcPr>
          <w:p w14:paraId="092864FA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  <w:p w14:paraId="6DB68244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0DB0546E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40A3BED3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64DC8DB3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7C34FF30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14:paraId="182EDB9C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14:paraId="58ABBD39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3" w:type="pct"/>
            <w:shd w:val="clear" w:color="auto" w:fill="auto"/>
          </w:tcPr>
          <w:p w14:paraId="4F870D78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3" w:type="pct"/>
            <w:shd w:val="clear" w:color="auto" w:fill="auto"/>
          </w:tcPr>
          <w:p w14:paraId="0B1CA5AA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3" w:type="pct"/>
            <w:shd w:val="clear" w:color="auto" w:fill="auto"/>
          </w:tcPr>
          <w:p w14:paraId="650C21E7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3" w:type="pct"/>
            <w:shd w:val="clear" w:color="auto" w:fill="auto"/>
          </w:tcPr>
          <w:p w14:paraId="1D7D8F22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74E8DA9F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</w:tr>
      <w:tr w:rsidR="00D6278D" w14:paraId="1347AC20" w14:textId="77777777" w:rsidTr="00D6278D">
        <w:trPr>
          <w:trHeight w:val="670"/>
        </w:trPr>
        <w:tc>
          <w:tcPr>
            <w:tcW w:w="1039" w:type="pct"/>
            <w:shd w:val="clear" w:color="auto" w:fill="auto"/>
            <w:vAlign w:val="center"/>
          </w:tcPr>
          <w:p w14:paraId="49AC5AD6" w14:textId="77777777" w:rsidR="00042FD5" w:rsidRPr="00DE7087" w:rsidRDefault="00042FD5" w:rsidP="0080520A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Abgabe erste </w:t>
            </w:r>
            <w:r w:rsidRPr="00DE7087">
              <w:rPr>
                <w:sz w:val="20"/>
              </w:rPr>
              <w:t>Kurzfassung</w:t>
            </w:r>
          </w:p>
        </w:tc>
        <w:tc>
          <w:tcPr>
            <w:tcW w:w="310" w:type="pct"/>
            <w:shd w:val="clear" w:color="auto" w:fill="auto"/>
          </w:tcPr>
          <w:p w14:paraId="7425B0D6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  <w:p w14:paraId="64FDED90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7C8F95D6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2B741B7E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204F8838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</w:tcPr>
          <w:p w14:paraId="26297ED9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9" w:type="pct"/>
            <w:vMerge/>
            <w:shd w:val="clear" w:color="auto" w:fill="auto"/>
          </w:tcPr>
          <w:p w14:paraId="20F40EA5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14:paraId="4DE2922D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3" w:type="pct"/>
            <w:shd w:val="clear" w:color="auto" w:fill="auto"/>
          </w:tcPr>
          <w:p w14:paraId="080EB812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3" w:type="pct"/>
            <w:shd w:val="clear" w:color="auto" w:fill="auto"/>
          </w:tcPr>
          <w:p w14:paraId="37B83759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3" w:type="pct"/>
            <w:shd w:val="clear" w:color="auto" w:fill="auto"/>
          </w:tcPr>
          <w:p w14:paraId="31301CA3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3" w:type="pct"/>
            <w:shd w:val="clear" w:color="auto" w:fill="auto"/>
          </w:tcPr>
          <w:p w14:paraId="1DC761BF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  <w:tc>
          <w:tcPr>
            <w:tcW w:w="302" w:type="pct"/>
            <w:shd w:val="clear" w:color="auto" w:fill="auto"/>
          </w:tcPr>
          <w:p w14:paraId="04FDAFA3" w14:textId="77777777" w:rsidR="00042FD5" w:rsidRPr="00447A64" w:rsidRDefault="00042FD5" w:rsidP="00B56F77">
            <w:pPr>
              <w:rPr>
                <w:rFonts w:cs="Arial"/>
                <w:sz w:val="20"/>
              </w:rPr>
            </w:pPr>
          </w:p>
        </w:tc>
      </w:tr>
      <w:tr w:rsidR="00D6278D" w14:paraId="5D886886" w14:textId="77777777" w:rsidTr="00D6278D">
        <w:trPr>
          <w:trHeight w:val="683"/>
        </w:trPr>
        <w:tc>
          <w:tcPr>
            <w:tcW w:w="1039" w:type="pct"/>
            <w:shd w:val="clear" w:color="auto" w:fill="auto"/>
            <w:vAlign w:val="center"/>
          </w:tcPr>
          <w:p w14:paraId="3FA30C09" w14:textId="77777777" w:rsidR="00042FD5" w:rsidRPr="00DE7087" w:rsidRDefault="00042FD5" w:rsidP="0080520A">
            <w:pPr>
              <w:rPr>
                <w:sz w:val="20"/>
              </w:rPr>
            </w:pPr>
            <w:r>
              <w:rPr>
                <w:sz w:val="20"/>
              </w:rPr>
              <w:t xml:space="preserve">Anmeldeschluss und </w:t>
            </w:r>
            <w:r w:rsidRPr="00DE7087">
              <w:rPr>
                <w:sz w:val="20"/>
              </w:rPr>
              <w:t>Abgabe Kurzfassung</w:t>
            </w:r>
          </w:p>
        </w:tc>
        <w:tc>
          <w:tcPr>
            <w:tcW w:w="310" w:type="pct"/>
            <w:shd w:val="clear" w:color="auto" w:fill="auto"/>
          </w:tcPr>
          <w:p w14:paraId="6D1188E3" w14:textId="77777777" w:rsidR="00042FD5" w:rsidRDefault="00042FD5" w:rsidP="00B56F77"/>
          <w:p w14:paraId="54BD6194" w14:textId="77777777" w:rsidR="00042FD5" w:rsidRDefault="00042FD5" w:rsidP="00B56F77"/>
        </w:tc>
        <w:tc>
          <w:tcPr>
            <w:tcW w:w="310" w:type="pct"/>
            <w:shd w:val="clear" w:color="auto" w:fill="auto"/>
          </w:tcPr>
          <w:p w14:paraId="00554103" w14:textId="77777777" w:rsidR="00042FD5" w:rsidRDefault="00042FD5" w:rsidP="00B56F77"/>
        </w:tc>
        <w:tc>
          <w:tcPr>
            <w:tcW w:w="310" w:type="pct"/>
            <w:shd w:val="clear" w:color="auto" w:fill="auto"/>
          </w:tcPr>
          <w:p w14:paraId="61ABC630" w14:textId="77777777" w:rsidR="00042FD5" w:rsidRDefault="00042FD5" w:rsidP="00B56F77"/>
        </w:tc>
        <w:tc>
          <w:tcPr>
            <w:tcW w:w="309" w:type="pct"/>
            <w:shd w:val="clear" w:color="auto" w:fill="auto"/>
          </w:tcPr>
          <w:p w14:paraId="15DEFED3" w14:textId="77777777" w:rsidR="00042FD5" w:rsidRDefault="00042FD5" w:rsidP="00B56F77"/>
        </w:tc>
        <w:tc>
          <w:tcPr>
            <w:tcW w:w="309" w:type="pct"/>
            <w:shd w:val="clear" w:color="auto" w:fill="auto"/>
          </w:tcPr>
          <w:p w14:paraId="26E2AF48" w14:textId="77777777" w:rsidR="00042FD5" w:rsidRDefault="00042FD5" w:rsidP="00B56F77"/>
        </w:tc>
        <w:tc>
          <w:tcPr>
            <w:tcW w:w="309" w:type="pct"/>
            <w:vMerge/>
            <w:shd w:val="clear" w:color="auto" w:fill="auto"/>
          </w:tcPr>
          <w:p w14:paraId="616B33B2" w14:textId="77777777" w:rsidR="00042FD5" w:rsidRDefault="00042FD5" w:rsidP="00B56F77"/>
        </w:tc>
        <w:tc>
          <w:tcPr>
            <w:tcW w:w="590" w:type="pct"/>
            <w:vMerge/>
            <w:shd w:val="clear" w:color="auto" w:fill="auto"/>
          </w:tcPr>
          <w:p w14:paraId="68AB2BFF" w14:textId="77777777" w:rsidR="00042FD5" w:rsidRDefault="00042FD5" w:rsidP="00B56F77"/>
        </w:tc>
        <w:tc>
          <w:tcPr>
            <w:tcW w:w="303" w:type="pct"/>
            <w:shd w:val="clear" w:color="auto" w:fill="auto"/>
          </w:tcPr>
          <w:p w14:paraId="09C3CAE7" w14:textId="77777777" w:rsidR="00042FD5" w:rsidRDefault="00042FD5" w:rsidP="00B56F77"/>
        </w:tc>
        <w:tc>
          <w:tcPr>
            <w:tcW w:w="303" w:type="pct"/>
            <w:shd w:val="clear" w:color="auto" w:fill="auto"/>
          </w:tcPr>
          <w:p w14:paraId="374BBDA9" w14:textId="77777777" w:rsidR="00042FD5" w:rsidRDefault="00042FD5" w:rsidP="00B56F77"/>
        </w:tc>
        <w:tc>
          <w:tcPr>
            <w:tcW w:w="303" w:type="pct"/>
            <w:shd w:val="clear" w:color="auto" w:fill="auto"/>
          </w:tcPr>
          <w:p w14:paraId="6FB7C9A5" w14:textId="77777777" w:rsidR="00042FD5" w:rsidRDefault="00042FD5" w:rsidP="00B56F77"/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14:paraId="78BFA331" w14:textId="77777777" w:rsidR="00042FD5" w:rsidRDefault="00042FD5" w:rsidP="00B56F77"/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</w:tcPr>
          <w:p w14:paraId="6AE49080" w14:textId="77777777" w:rsidR="00042FD5" w:rsidRPr="00E403DF" w:rsidRDefault="00042FD5" w:rsidP="00B56F77"/>
        </w:tc>
      </w:tr>
      <w:tr w:rsidR="00D6278D" w14:paraId="48F06008" w14:textId="77777777" w:rsidTr="00D6278D">
        <w:trPr>
          <w:trHeight w:val="897"/>
        </w:trPr>
        <w:tc>
          <w:tcPr>
            <w:tcW w:w="1039" w:type="pct"/>
            <w:shd w:val="clear" w:color="auto" w:fill="auto"/>
            <w:vAlign w:val="center"/>
          </w:tcPr>
          <w:p w14:paraId="551EB76B" w14:textId="77777777" w:rsidR="00042FD5" w:rsidRPr="00EF25A1" w:rsidRDefault="00042FD5" w:rsidP="0080520A">
            <w:pPr>
              <w:rPr>
                <w:sz w:val="16"/>
                <w:szCs w:val="16"/>
              </w:rPr>
            </w:pPr>
            <w:r>
              <w:rPr>
                <w:rFonts w:cs="Arial"/>
                <w:sz w:val="20"/>
              </w:rPr>
              <w:t xml:space="preserve">Arbeit an </w:t>
            </w:r>
            <w:r w:rsidR="00D635AA">
              <w:rPr>
                <w:rFonts w:cs="Arial"/>
                <w:sz w:val="20"/>
              </w:rPr>
              <w:t>der schriftlichen Arbeit</w:t>
            </w:r>
          </w:p>
          <w:p w14:paraId="166F5C70" w14:textId="77777777" w:rsidR="00042FD5" w:rsidRDefault="00042FD5" w:rsidP="0080520A">
            <w:pPr>
              <w:rPr>
                <w:sz w:val="20"/>
              </w:rPr>
            </w:pPr>
          </w:p>
        </w:tc>
        <w:tc>
          <w:tcPr>
            <w:tcW w:w="310" w:type="pct"/>
            <w:shd w:val="clear" w:color="auto" w:fill="auto"/>
          </w:tcPr>
          <w:p w14:paraId="493A02FD" w14:textId="77777777" w:rsidR="00042FD5" w:rsidRDefault="00042FD5" w:rsidP="00B56F77"/>
        </w:tc>
        <w:tc>
          <w:tcPr>
            <w:tcW w:w="310" w:type="pct"/>
            <w:shd w:val="clear" w:color="auto" w:fill="auto"/>
          </w:tcPr>
          <w:p w14:paraId="519176A1" w14:textId="77777777" w:rsidR="00042FD5" w:rsidRDefault="00042FD5" w:rsidP="00B56F77"/>
        </w:tc>
        <w:tc>
          <w:tcPr>
            <w:tcW w:w="310" w:type="pct"/>
            <w:shd w:val="clear" w:color="auto" w:fill="auto"/>
          </w:tcPr>
          <w:p w14:paraId="5480ECB5" w14:textId="77777777" w:rsidR="00042FD5" w:rsidRDefault="00042FD5" w:rsidP="00B56F77"/>
        </w:tc>
        <w:tc>
          <w:tcPr>
            <w:tcW w:w="309" w:type="pct"/>
            <w:shd w:val="clear" w:color="auto" w:fill="auto"/>
          </w:tcPr>
          <w:p w14:paraId="7105BD02" w14:textId="77777777" w:rsidR="00042FD5" w:rsidRDefault="00042FD5" w:rsidP="00B56F77"/>
        </w:tc>
        <w:tc>
          <w:tcPr>
            <w:tcW w:w="309" w:type="pct"/>
            <w:shd w:val="clear" w:color="auto" w:fill="auto"/>
          </w:tcPr>
          <w:p w14:paraId="0430ED17" w14:textId="77777777" w:rsidR="00042FD5" w:rsidRDefault="00042FD5" w:rsidP="00B56F77"/>
        </w:tc>
        <w:tc>
          <w:tcPr>
            <w:tcW w:w="309" w:type="pct"/>
            <w:shd w:val="clear" w:color="auto" w:fill="auto"/>
          </w:tcPr>
          <w:p w14:paraId="64044C77" w14:textId="77777777" w:rsidR="00042FD5" w:rsidRDefault="00042FD5" w:rsidP="00B56F77"/>
        </w:tc>
        <w:tc>
          <w:tcPr>
            <w:tcW w:w="590" w:type="pct"/>
            <w:shd w:val="clear" w:color="auto" w:fill="auto"/>
          </w:tcPr>
          <w:p w14:paraId="13F66B84" w14:textId="77777777" w:rsidR="00042FD5" w:rsidRDefault="00042FD5" w:rsidP="00B56F77"/>
        </w:tc>
        <w:tc>
          <w:tcPr>
            <w:tcW w:w="303" w:type="pct"/>
            <w:shd w:val="clear" w:color="auto" w:fill="auto"/>
          </w:tcPr>
          <w:p w14:paraId="6F876B36" w14:textId="77777777" w:rsidR="00042FD5" w:rsidRDefault="00042FD5" w:rsidP="00B56F77"/>
        </w:tc>
        <w:tc>
          <w:tcPr>
            <w:tcW w:w="303" w:type="pct"/>
            <w:shd w:val="clear" w:color="auto" w:fill="auto"/>
          </w:tcPr>
          <w:p w14:paraId="3928E2AA" w14:textId="77777777" w:rsidR="00042FD5" w:rsidRDefault="00042FD5" w:rsidP="00B56F77"/>
        </w:tc>
        <w:tc>
          <w:tcPr>
            <w:tcW w:w="303" w:type="pct"/>
            <w:shd w:val="clear" w:color="auto" w:fill="auto"/>
          </w:tcPr>
          <w:p w14:paraId="708C6AE6" w14:textId="77777777" w:rsidR="00042FD5" w:rsidRDefault="00042FD5" w:rsidP="00B56F77"/>
        </w:tc>
        <w:tc>
          <w:tcPr>
            <w:tcW w:w="303" w:type="pct"/>
            <w:shd w:val="clear" w:color="auto" w:fill="auto"/>
          </w:tcPr>
          <w:p w14:paraId="55EDDCE9" w14:textId="77777777" w:rsidR="00042FD5" w:rsidRDefault="00042FD5" w:rsidP="00B56F77"/>
        </w:tc>
        <w:tc>
          <w:tcPr>
            <w:tcW w:w="302" w:type="pct"/>
            <w:shd w:val="clear" w:color="auto" w:fill="800000"/>
          </w:tcPr>
          <w:p w14:paraId="2140AB17" w14:textId="77777777" w:rsidR="00042FD5" w:rsidRPr="00E403DF" w:rsidRDefault="00042FD5" w:rsidP="00B56F77"/>
        </w:tc>
      </w:tr>
    </w:tbl>
    <w:p w14:paraId="48A0E21B" w14:textId="77777777" w:rsidR="00D6278D" w:rsidRDefault="00D6278D"/>
    <w:p w14:paraId="5F0EFF6C" w14:textId="77777777" w:rsidR="00D6278D" w:rsidRDefault="00D6278D">
      <w:pPr>
        <w:spacing w:after="0"/>
      </w:pPr>
      <w:r>
        <w:br w:type="page"/>
      </w:r>
    </w:p>
    <w:p w14:paraId="5D69B55D" w14:textId="77777777" w:rsidR="00042FD5" w:rsidRDefault="00042FD5"/>
    <w:p w14:paraId="3B5F968A" w14:textId="77777777" w:rsidR="00042FD5" w:rsidRDefault="00042FD5"/>
    <w:tbl>
      <w:tblPr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886"/>
        <w:gridCol w:w="886"/>
        <w:gridCol w:w="886"/>
        <w:gridCol w:w="1547"/>
        <w:gridCol w:w="831"/>
        <w:gridCol w:w="834"/>
        <w:gridCol w:w="831"/>
        <w:gridCol w:w="834"/>
        <w:gridCol w:w="831"/>
        <w:gridCol w:w="834"/>
        <w:gridCol w:w="831"/>
        <w:gridCol w:w="834"/>
      </w:tblGrid>
      <w:tr w:rsidR="00042FD5" w:rsidRPr="00447A64" w14:paraId="646F5A03" w14:textId="77777777" w:rsidTr="00F7288D">
        <w:trPr>
          <w:trHeight w:val="500"/>
        </w:trPr>
        <w:tc>
          <w:tcPr>
            <w:tcW w:w="1039" w:type="pct"/>
            <w:shd w:val="clear" w:color="auto" w:fill="auto"/>
            <w:vAlign w:val="center"/>
          </w:tcPr>
          <w:p w14:paraId="5D1EF93C" w14:textId="77777777" w:rsidR="00042FD5" w:rsidRPr="00E403DF" w:rsidRDefault="00042FD5" w:rsidP="00B56F77">
            <w:pPr>
              <w:rPr>
                <w:sz w:val="20"/>
              </w:rPr>
            </w:pPr>
            <w:r w:rsidRPr="00E403DF">
              <w:rPr>
                <w:sz w:val="20"/>
              </w:rPr>
              <w:t>Arbeitsschritt</w:t>
            </w:r>
            <w:r w:rsidR="009332E1">
              <w:rPr>
                <w:sz w:val="20"/>
              </w:rPr>
              <w:t>e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084C491E" w14:textId="77777777" w:rsidR="00042FD5" w:rsidRPr="00E403DF" w:rsidRDefault="00042FD5" w:rsidP="00B56F77">
            <w:r>
              <w:t>06</w:t>
            </w:r>
            <w:r w:rsidRPr="00E403DF">
              <w:t>.</w:t>
            </w:r>
            <w:r>
              <w:t>12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719DC0F6" w14:textId="77777777" w:rsidR="00042FD5" w:rsidRPr="00E403DF" w:rsidRDefault="00042FD5" w:rsidP="00B56F77">
            <w:r>
              <w:t>13.12</w:t>
            </w:r>
            <w:r w:rsidRPr="00E403DF">
              <w:t>.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4C009EFE" w14:textId="77777777" w:rsidR="00042FD5" w:rsidRPr="00E403DF" w:rsidRDefault="00042FD5" w:rsidP="00B56F77">
            <w:r w:rsidRPr="00E403DF">
              <w:t>20.12.</w:t>
            </w:r>
          </w:p>
        </w:tc>
        <w:tc>
          <w:tcPr>
            <w:tcW w:w="564" w:type="pct"/>
            <w:shd w:val="clear" w:color="auto" w:fill="auto"/>
          </w:tcPr>
          <w:p w14:paraId="4EE05967" w14:textId="77777777" w:rsidR="00042FD5" w:rsidRPr="00E403DF" w:rsidRDefault="00042FD5" w:rsidP="00B56F77">
            <w:r w:rsidRPr="00E403DF">
              <w:t>27.12.</w:t>
            </w:r>
            <w:r>
              <w:t xml:space="preserve"> – </w:t>
            </w:r>
            <w:r w:rsidRPr="00E403DF">
              <w:t>03.01.</w:t>
            </w:r>
          </w:p>
          <w:p w14:paraId="0FD2AA2D" w14:textId="77777777" w:rsidR="00042FD5" w:rsidRPr="00FC22B3" w:rsidRDefault="00042FD5" w:rsidP="00B56F77">
            <w:pPr>
              <w:rPr>
                <w:sz w:val="16"/>
                <w:szCs w:val="16"/>
              </w:rPr>
            </w:pPr>
            <w:r w:rsidRPr="00FC22B3">
              <w:rPr>
                <w:sz w:val="16"/>
                <w:szCs w:val="16"/>
              </w:rPr>
              <w:t>Weihnachtsferien</w:t>
            </w:r>
          </w:p>
        </w:tc>
        <w:tc>
          <w:tcPr>
            <w:tcW w:w="303" w:type="pct"/>
            <w:shd w:val="clear" w:color="auto" w:fill="auto"/>
          </w:tcPr>
          <w:p w14:paraId="1FD72716" w14:textId="77777777" w:rsidR="00042FD5" w:rsidRPr="00E403DF" w:rsidRDefault="00042FD5" w:rsidP="00B56F77">
            <w:r>
              <w:t>10.01</w:t>
            </w:r>
            <w:r w:rsidRPr="00E403DF">
              <w:t>.</w:t>
            </w:r>
          </w:p>
          <w:p w14:paraId="1C034D50" w14:textId="77777777" w:rsidR="00042FD5" w:rsidRPr="00E403DF" w:rsidRDefault="00042FD5" w:rsidP="00B56F77"/>
        </w:tc>
        <w:tc>
          <w:tcPr>
            <w:tcW w:w="304" w:type="pct"/>
            <w:shd w:val="clear" w:color="auto" w:fill="auto"/>
          </w:tcPr>
          <w:p w14:paraId="45B9B321" w14:textId="77777777" w:rsidR="00042FD5" w:rsidRDefault="00042FD5" w:rsidP="00B56F77">
            <w:r>
              <w:t>17.01.</w:t>
            </w:r>
          </w:p>
        </w:tc>
        <w:tc>
          <w:tcPr>
            <w:tcW w:w="303" w:type="pct"/>
            <w:shd w:val="clear" w:color="auto" w:fill="auto"/>
          </w:tcPr>
          <w:p w14:paraId="0019D441" w14:textId="77777777" w:rsidR="00042FD5" w:rsidRDefault="00042FD5" w:rsidP="00B56F77">
            <w:r>
              <w:t>24.01.</w:t>
            </w:r>
          </w:p>
        </w:tc>
        <w:tc>
          <w:tcPr>
            <w:tcW w:w="304" w:type="pct"/>
            <w:shd w:val="clear" w:color="auto" w:fill="auto"/>
          </w:tcPr>
          <w:p w14:paraId="79F07E3A" w14:textId="77777777" w:rsidR="00042FD5" w:rsidRPr="00E403DF" w:rsidRDefault="00042FD5" w:rsidP="00B56F77">
            <w:r>
              <w:t>31.01</w:t>
            </w:r>
            <w:r w:rsidRPr="00E403DF">
              <w:t>.</w:t>
            </w:r>
          </w:p>
          <w:p w14:paraId="1A277541" w14:textId="77777777" w:rsidR="00042FD5" w:rsidRPr="00E403DF" w:rsidRDefault="00042FD5" w:rsidP="00B56F77">
            <w:pPr>
              <w:rPr>
                <w:sz w:val="16"/>
                <w:szCs w:val="16"/>
              </w:rPr>
            </w:pPr>
            <w:r w:rsidRPr="00E403DF">
              <w:rPr>
                <w:sz w:val="16"/>
                <w:szCs w:val="16"/>
              </w:rPr>
              <w:t>Zeug</w:t>
            </w:r>
            <w:r>
              <w:rPr>
                <w:sz w:val="16"/>
                <w:szCs w:val="16"/>
              </w:rPr>
              <w:t>-</w:t>
            </w:r>
            <w:r w:rsidRPr="00E403DF">
              <w:rPr>
                <w:sz w:val="16"/>
                <w:szCs w:val="16"/>
              </w:rPr>
              <w:t>nisse</w:t>
            </w:r>
          </w:p>
        </w:tc>
        <w:tc>
          <w:tcPr>
            <w:tcW w:w="303" w:type="pct"/>
            <w:shd w:val="clear" w:color="auto" w:fill="auto"/>
          </w:tcPr>
          <w:p w14:paraId="76C9FB61" w14:textId="77777777" w:rsidR="00042FD5" w:rsidRPr="00E403DF" w:rsidRDefault="00042FD5" w:rsidP="00B56F77">
            <w:r>
              <w:t>07.02</w:t>
            </w:r>
            <w:r w:rsidRPr="00E403DF">
              <w:t>.</w:t>
            </w:r>
          </w:p>
        </w:tc>
        <w:tc>
          <w:tcPr>
            <w:tcW w:w="304" w:type="pct"/>
            <w:shd w:val="clear" w:color="auto" w:fill="auto"/>
          </w:tcPr>
          <w:p w14:paraId="3DBD9DFE" w14:textId="77777777" w:rsidR="00042FD5" w:rsidRPr="00E403DF" w:rsidRDefault="00042FD5" w:rsidP="00B56F77">
            <w:r>
              <w:t>14.02</w:t>
            </w:r>
            <w:r w:rsidRPr="00E403DF">
              <w:t>.</w:t>
            </w:r>
          </w:p>
        </w:tc>
        <w:tc>
          <w:tcPr>
            <w:tcW w:w="303" w:type="pct"/>
            <w:shd w:val="clear" w:color="auto" w:fill="auto"/>
          </w:tcPr>
          <w:p w14:paraId="2E62E687" w14:textId="77777777" w:rsidR="00042FD5" w:rsidRPr="00E403DF" w:rsidRDefault="00042FD5" w:rsidP="00B56F77">
            <w:r>
              <w:t>21</w:t>
            </w:r>
            <w:r w:rsidRPr="00E403DF">
              <w:t>.</w:t>
            </w:r>
            <w:r>
              <w:t>01</w:t>
            </w:r>
          </w:p>
        </w:tc>
        <w:tc>
          <w:tcPr>
            <w:tcW w:w="304" w:type="pct"/>
            <w:shd w:val="clear" w:color="auto" w:fill="auto"/>
          </w:tcPr>
          <w:p w14:paraId="233286F0" w14:textId="77777777" w:rsidR="00042FD5" w:rsidRPr="00E403DF" w:rsidRDefault="00042FD5" w:rsidP="00B56F77">
            <w:r>
              <w:t>28.02</w:t>
            </w:r>
            <w:r w:rsidRPr="00E403DF">
              <w:t>.</w:t>
            </w:r>
          </w:p>
        </w:tc>
      </w:tr>
      <w:tr w:rsidR="00042FD5" w:rsidRPr="00447A64" w14:paraId="35EB5C10" w14:textId="77777777" w:rsidTr="00F7288D">
        <w:trPr>
          <w:trHeight w:val="678"/>
        </w:trPr>
        <w:tc>
          <w:tcPr>
            <w:tcW w:w="1039" w:type="pct"/>
            <w:shd w:val="clear" w:color="auto" w:fill="auto"/>
            <w:vAlign w:val="center"/>
          </w:tcPr>
          <w:p w14:paraId="1EDD011B" w14:textId="77777777" w:rsidR="00042FD5" w:rsidRPr="00E403DF" w:rsidRDefault="00042FD5" w:rsidP="00B56F77">
            <w:pPr>
              <w:rPr>
                <w:sz w:val="20"/>
              </w:rPr>
            </w:pPr>
            <w:r w:rsidRPr="00DE7087">
              <w:rPr>
                <w:rFonts w:cs="Arial"/>
                <w:sz w:val="20"/>
              </w:rPr>
              <w:t>Durchführung von Versuchen und Messungen</w:t>
            </w:r>
          </w:p>
        </w:tc>
        <w:tc>
          <w:tcPr>
            <w:tcW w:w="323" w:type="pct"/>
            <w:shd w:val="clear" w:color="auto" w:fill="auto"/>
          </w:tcPr>
          <w:p w14:paraId="1F801E62" w14:textId="77777777" w:rsidR="00042FD5" w:rsidRPr="00E403DF" w:rsidRDefault="00042FD5" w:rsidP="00B56F77"/>
        </w:tc>
        <w:tc>
          <w:tcPr>
            <w:tcW w:w="323" w:type="pct"/>
            <w:shd w:val="clear" w:color="auto" w:fill="auto"/>
          </w:tcPr>
          <w:p w14:paraId="111A6A93" w14:textId="77777777" w:rsidR="00042FD5" w:rsidRPr="00E403DF" w:rsidRDefault="00042FD5" w:rsidP="00B56F77"/>
        </w:tc>
        <w:tc>
          <w:tcPr>
            <w:tcW w:w="323" w:type="pct"/>
            <w:shd w:val="clear" w:color="auto" w:fill="auto"/>
          </w:tcPr>
          <w:p w14:paraId="3D773C21" w14:textId="77777777" w:rsidR="00042FD5" w:rsidRPr="00E403DF" w:rsidRDefault="00042FD5" w:rsidP="00B56F77"/>
        </w:tc>
        <w:tc>
          <w:tcPr>
            <w:tcW w:w="564" w:type="pct"/>
            <w:vMerge w:val="restart"/>
            <w:shd w:val="clear" w:color="auto" w:fill="auto"/>
          </w:tcPr>
          <w:p w14:paraId="224A96B5" w14:textId="77777777" w:rsidR="00042FD5" w:rsidRPr="00E403DF" w:rsidRDefault="00042FD5" w:rsidP="00B56F77">
            <w:pPr>
              <w:rPr>
                <w:highlight w:val="yellow"/>
              </w:rPr>
            </w:pPr>
          </w:p>
        </w:tc>
        <w:tc>
          <w:tcPr>
            <w:tcW w:w="303" w:type="pct"/>
            <w:shd w:val="clear" w:color="auto" w:fill="auto"/>
          </w:tcPr>
          <w:p w14:paraId="228453A1" w14:textId="77777777" w:rsidR="00042FD5" w:rsidRPr="00E403DF" w:rsidRDefault="00042FD5" w:rsidP="00B56F77"/>
        </w:tc>
        <w:tc>
          <w:tcPr>
            <w:tcW w:w="304" w:type="pct"/>
            <w:shd w:val="clear" w:color="auto" w:fill="auto"/>
          </w:tcPr>
          <w:p w14:paraId="498911F7" w14:textId="77777777" w:rsidR="00042FD5" w:rsidRPr="00E403DF" w:rsidRDefault="00042FD5" w:rsidP="00B56F77"/>
        </w:tc>
        <w:tc>
          <w:tcPr>
            <w:tcW w:w="303" w:type="pct"/>
            <w:shd w:val="clear" w:color="auto" w:fill="auto"/>
          </w:tcPr>
          <w:p w14:paraId="2A831FB3" w14:textId="77777777" w:rsidR="00042FD5" w:rsidRPr="00E403DF" w:rsidRDefault="00042FD5" w:rsidP="00B56F77"/>
        </w:tc>
        <w:tc>
          <w:tcPr>
            <w:tcW w:w="304" w:type="pct"/>
            <w:vMerge w:val="restart"/>
            <w:shd w:val="clear" w:color="auto" w:fill="auto"/>
          </w:tcPr>
          <w:p w14:paraId="0363F03F" w14:textId="77777777" w:rsidR="00042FD5" w:rsidRPr="00E403DF" w:rsidRDefault="00042FD5" w:rsidP="00B56F77"/>
        </w:tc>
        <w:tc>
          <w:tcPr>
            <w:tcW w:w="303" w:type="pct"/>
            <w:shd w:val="clear" w:color="auto" w:fill="auto"/>
          </w:tcPr>
          <w:p w14:paraId="2C0448AD" w14:textId="77777777" w:rsidR="00042FD5" w:rsidRPr="00E403DF" w:rsidRDefault="00042FD5" w:rsidP="00B56F77"/>
        </w:tc>
        <w:tc>
          <w:tcPr>
            <w:tcW w:w="304" w:type="pct"/>
            <w:shd w:val="clear" w:color="auto" w:fill="auto"/>
          </w:tcPr>
          <w:p w14:paraId="3B64D9A2" w14:textId="77777777" w:rsidR="00042FD5" w:rsidRPr="00E403DF" w:rsidRDefault="00042FD5" w:rsidP="00B56F77"/>
        </w:tc>
        <w:tc>
          <w:tcPr>
            <w:tcW w:w="303" w:type="pct"/>
            <w:shd w:val="clear" w:color="auto" w:fill="auto"/>
          </w:tcPr>
          <w:p w14:paraId="26FDEBF4" w14:textId="77777777" w:rsidR="00042FD5" w:rsidRPr="00E403DF" w:rsidRDefault="00042FD5" w:rsidP="00B56F77"/>
        </w:tc>
        <w:tc>
          <w:tcPr>
            <w:tcW w:w="304" w:type="pct"/>
            <w:shd w:val="clear" w:color="auto" w:fill="auto"/>
          </w:tcPr>
          <w:p w14:paraId="7651A9C8" w14:textId="77777777" w:rsidR="00042FD5" w:rsidRPr="00E403DF" w:rsidRDefault="00042FD5" w:rsidP="00B56F77"/>
        </w:tc>
      </w:tr>
      <w:tr w:rsidR="00042FD5" w:rsidRPr="00447A64" w14:paraId="35E0ACC6" w14:textId="77777777" w:rsidTr="00F7288D">
        <w:tc>
          <w:tcPr>
            <w:tcW w:w="1039" w:type="pct"/>
            <w:shd w:val="clear" w:color="auto" w:fill="auto"/>
            <w:vAlign w:val="center"/>
          </w:tcPr>
          <w:p w14:paraId="213795C6" w14:textId="6B38A601" w:rsidR="00042FD5" w:rsidRPr="00E403DF" w:rsidRDefault="00042FD5" w:rsidP="00B56F77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Besuch bei</w:t>
            </w:r>
            <w:r w:rsidRPr="00DE7087">
              <w:rPr>
                <w:rFonts w:cs="Arial"/>
                <w:sz w:val="20"/>
              </w:rPr>
              <w:t xml:space="preserve"> </w:t>
            </w:r>
            <w:r w:rsidR="00166537">
              <w:rPr>
                <w:rFonts w:cs="Arial"/>
                <w:sz w:val="20"/>
              </w:rPr>
              <w:t xml:space="preserve">Expertinnen und </w:t>
            </w:r>
            <w:r w:rsidRPr="00DE7087">
              <w:rPr>
                <w:rFonts w:cs="Arial"/>
                <w:sz w:val="20"/>
              </w:rPr>
              <w:t>Experten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6C799D1A" w14:textId="77777777" w:rsidR="00042FD5" w:rsidRPr="00E403DF" w:rsidRDefault="00042FD5" w:rsidP="00B56F77"/>
          <w:p w14:paraId="108CD5ED" w14:textId="77777777" w:rsidR="00042FD5" w:rsidRPr="00E403DF" w:rsidRDefault="00042FD5" w:rsidP="00B56F77"/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05F792BC" w14:textId="77777777" w:rsidR="00042FD5" w:rsidRPr="00E403DF" w:rsidRDefault="00042FD5" w:rsidP="00B56F77"/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auto"/>
          </w:tcPr>
          <w:p w14:paraId="05C4DB2A" w14:textId="77777777" w:rsidR="00042FD5" w:rsidRPr="00E403DF" w:rsidRDefault="00042FD5" w:rsidP="00B56F77"/>
        </w:tc>
        <w:tc>
          <w:tcPr>
            <w:tcW w:w="564" w:type="pct"/>
            <w:vMerge/>
            <w:shd w:val="clear" w:color="auto" w:fill="auto"/>
          </w:tcPr>
          <w:p w14:paraId="6C189BD1" w14:textId="77777777" w:rsidR="00042FD5" w:rsidRPr="00E403DF" w:rsidRDefault="00042FD5" w:rsidP="00B56F77">
            <w:pPr>
              <w:rPr>
                <w:highlight w:val="yellow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14:paraId="071E9EA9" w14:textId="77777777" w:rsidR="00042FD5" w:rsidRPr="00E403DF" w:rsidRDefault="00042FD5" w:rsidP="00B56F77"/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14:paraId="3CB96514" w14:textId="77777777" w:rsidR="00042FD5" w:rsidRPr="00E403DF" w:rsidRDefault="00042FD5" w:rsidP="00B56F77"/>
        </w:tc>
        <w:tc>
          <w:tcPr>
            <w:tcW w:w="303" w:type="pct"/>
            <w:shd w:val="clear" w:color="auto" w:fill="auto"/>
          </w:tcPr>
          <w:p w14:paraId="2F678623" w14:textId="77777777" w:rsidR="00042FD5" w:rsidRPr="00E403DF" w:rsidRDefault="00042FD5" w:rsidP="00B56F77"/>
        </w:tc>
        <w:tc>
          <w:tcPr>
            <w:tcW w:w="304" w:type="pct"/>
            <w:vMerge/>
            <w:shd w:val="clear" w:color="auto" w:fill="auto"/>
          </w:tcPr>
          <w:p w14:paraId="3191A656" w14:textId="77777777" w:rsidR="00042FD5" w:rsidRPr="00E403DF" w:rsidRDefault="00042FD5" w:rsidP="00B56F77"/>
        </w:tc>
        <w:tc>
          <w:tcPr>
            <w:tcW w:w="303" w:type="pct"/>
            <w:shd w:val="clear" w:color="auto" w:fill="auto"/>
          </w:tcPr>
          <w:p w14:paraId="3BA6FEDE" w14:textId="77777777" w:rsidR="00042FD5" w:rsidRPr="00E403DF" w:rsidRDefault="00042FD5" w:rsidP="00B56F77"/>
        </w:tc>
        <w:tc>
          <w:tcPr>
            <w:tcW w:w="304" w:type="pct"/>
            <w:shd w:val="clear" w:color="auto" w:fill="auto"/>
          </w:tcPr>
          <w:p w14:paraId="108C6B62" w14:textId="77777777" w:rsidR="00042FD5" w:rsidRPr="00E403DF" w:rsidRDefault="00042FD5" w:rsidP="00B56F77"/>
        </w:tc>
        <w:tc>
          <w:tcPr>
            <w:tcW w:w="303" w:type="pct"/>
            <w:shd w:val="clear" w:color="auto" w:fill="auto"/>
          </w:tcPr>
          <w:p w14:paraId="7600552E" w14:textId="77777777" w:rsidR="00042FD5" w:rsidRPr="00E403DF" w:rsidRDefault="00042FD5" w:rsidP="00B56F77"/>
        </w:tc>
        <w:tc>
          <w:tcPr>
            <w:tcW w:w="304" w:type="pct"/>
            <w:shd w:val="clear" w:color="auto" w:fill="auto"/>
          </w:tcPr>
          <w:p w14:paraId="05D0C9F7" w14:textId="77777777" w:rsidR="00042FD5" w:rsidRPr="00E403DF" w:rsidRDefault="00042FD5" w:rsidP="00B56F77"/>
        </w:tc>
      </w:tr>
      <w:tr w:rsidR="00042FD5" w:rsidRPr="00447A64" w14:paraId="030174D2" w14:textId="77777777" w:rsidTr="00F7288D">
        <w:tc>
          <w:tcPr>
            <w:tcW w:w="1039" w:type="pct"/>
            <w:shd w:val="clear" w:color="auto" w:fill="auto"/>
            <w:vAlign w:val="center"/>
          </w:tcPr>
          <w:p w14:paraId="0750E992" w14:textId="19550A7E" w:rsidR="00042FD5" w:rsidRPr="00E403DF" w:rsidRDefault="00042FD5" w:rsidP="00D635AA">
            <w:pPr>
              <w:rPr>
                <w:sz w:val="20"/>
              </w:rPr>
            </w:pPr>
            <w:r>
              <w:rPr>
                <w:rFonts w:cs="Arial"/>
                <w:sz w:val="20"/>
              </w:rPr>
              <w:t>Arbeit an</w:t>
            </w:r>
            <w:r w:rsidR="00D635AA">
              <w:rPr>
                <w:rFonts w:cs="Arial"/>
                <w:sz w:val="20"/>
              </w:rPr>
              <w:t xml:space="preserve"> schriftliche</w:t>
            </w:r>
            <w:r w:rsidR="00166537">
              <w:rPr>
                <w:rFonts w:cs="Arial"/>
                <w:sz w:val="20"/>
              </w:rPr>
              <w:t>r</w:t>
            </w:r>
            <w:bookmarkStart w:id="0" w:name="_GoBack"/>
            <w:bookmarkEnd w:id="0"/>
            <w:r w:rsidR="00D635AA">
              <w:rPr>
                <w:rFonts w:cs="Arial"/>
                <w:sz w:val="20"/>
              </w:rPr>
              <w:t xml:space="preserve"> Arbeit</w:t>
            </w:r>
          </w:p>
        </w:tc>
        <w:tc>
          <w:tcPr>
            <w:tcW w:w="323" w:type="pct"/>
            <w:shd w:val="clear" w:color="auto" w:fill="auto"/>
          </w:tcPr>
          <w:p w14:paraId="461D3E03" w14:textId="77777777" w:rsidR="00042FD5" w:rsidRPr="00E403DF" w:rsidRDefault="00042FD5" w:rsidP="00B56F77"/>
          <w:p w14:paraId="6AE0C6DD" w14:textId="77777777" w:rsidR="00042FD5" w:rsidRPr="00E403DF" w:rsidRDefault="00042FD5" w:rsidP="00B56F77"/>
        </w:tc>
        <w:tc>
          <w:tcPr>
            <w:tcW w:w="323" w:type="pct"/>
            <w:shd w:val="clear" w:color="auto" w:fill="auto"/>
          </w:tcPr>
          <w:p w14:paraId="4C39FAF4" w14:textId="77777777" w:rsidR="00042FD5" w:rsidRPr="00E403DF" w:rsidRDefault="00042FD5" w:rsidP="00B56F77"/>
        </w:tc>
        <w:tc>
          <w:tcPr>
            <w:tcW w:w="323" w:type="pct"/>
            <w:shd w:val="clear" w:color="auto" w:fill="auto"/>
          </w:tcPr>
          <w:p w14:paraId="675D476B" w14:textId="77777777" w:rsidR="00042FD5" w:rsidRPr="00E403DF" w:rsidRDefault="00042FD5" w:rsidP="00B56F77"/>
        </w:tc>
        <w:tc>
          <w:tcPr>
            <w:tcW w:w="564" w:type="pct"/>
            <w:vMerge/>
            <w:shd w:val="clear" w:color="auto" w:fill="auto"/>
          </w:tcPr>
          <w:p w14:paraId="0089B97A" w14:textId="77777777" w:rsidR="00042FD5" w:rsidRPr="00E403DF" w:rsidRDefault="00042FD5" w:rsidP="00B56F77">
            <w:pPr>
              <w:rPr>
                <w:highlight w:val="yellow"/>
              </w:rPr>
            </w:pPr>
          </w:p>
        </w:tc>
        <w:tc>
          <w:tcPr>
            <w:tcW w:w="303" w:type="pct"/>
            <w:shd w:val="clear" w:color="auto" w:fill="auto"/>
          </w:tcPr>
          <w:p w14:paraId="3E9D3C7C" w14:textId="77777777" w:rsidR="00042FD5" w:rsidRPr="00E403DF" w:rsidRDefault="00042FD5" w:rsidP="00B56F77"/>
        </w:tc>
        <w:tc>
          <w:tcPr>
            <w:tcW w:w="304" w:type="pct"/>
            <w:shd w:val="clear" w:color="auto" w:fill="auto"/>
          </w:tcPr>
          <w:p w14:paraId="31263F9C" w14:textId="77777777" w:rsidR="00042FD5" w:rsidRPr="00E403DF" w:rsidRDefault="00042FD5" w:rsidP="00B56F77"/>
        </w:tc>
        <w:tc>
          <w:tcPr>
            <w:tcW w:w="303" w:type="pct"/>
            <w:shd w:val="clear" w:color="auto" w:fill="auto"/>
          </w:tcPr>
          <w:p w14:paraId="23630B75" w14:textId="77777777" w:rsidR="00042FD5" w:rsidRPr="00E403DF" w:rsidRDefault="00042FD5" w:rsidP="00B56F77"/>
        </w:tc>
        <w:tc>
          <w:tcPr>
            <w:tcW w:w="304" w:type="pct"/>
            <w:vMerge/>
            <w:shd w:val="clear" w:color="auto" w:fill="auto"/>
          </w:tcPr>
          <w:p w14:paraId="29BB3B6E" w14:textId="77777777" w:rsidR="00042FD5" w:rsidRPr="00E403DF" w:rsidRDefault="00042FD5" w:rsidP="00B56F77"/>
        </w:tc>
        <w:tc>
          <w:tcPr>
            <w:tcW w:w="303" w:type="pct"/>
            <w:shd w:val="clear" w:color="auto" w:fill="auto"/>
          </w:tcPr>
          <w:p w14:paraId="0EE3C015" w14:textId="77777777" w:rsidR="00042FD5" w:rsidRPr="00E403DF" w:rsidRDefault="00042FD5" w:rsidP="00B56F77"/>
        </w:tc>
        <w:tc>
          <w:tcPr>
            <w:tcW w:w="304" w:type="pct"/>
            <w:shd w:val="clear" w:color="auto" w:fill="auto"/>
          </w:tcPr>
          <w:p w14:paraId="524CA64B" w14:textId="77777777" w:rsidR="00042FD5" w:rsidRPr="00E403DF" w:rsidRDefault="00042FD5" w:rsidP="00B56F77"/>
        </w:tc>
        <w:tc>
          <w:tcPr>
            <w:tcW w:w="303" w:type="pct"/>
            <w:shd w:val="clear" w:color="auto" w:fill="auto"/>
          </w:tcPr>
          <w:p w14:paraId="61945BB8" w14:textId="77777777" w:rsidR="00042FD5" w:rsidRPr="00E403DF" w:rsidRDefault="00042FD5" w:rsidP="00B56F77"/>
        </w:tc>
        <w:tc>
          <w:tcPr>
            <w:tcW w:w="304" w:type="pct"/>
            <w:shd w:val="clear" w:color="auto" w:fill="auto"/>
          </w:tcPr>
          <w:p w14:paraId="138F7ED5" w14:textId="77777777" w:rsidR="00042FD5" w:rsidRPr="00E403DF" w:rsidRDefault="00042FD5" w:rsidP="00B56F77"/>
        </w:tc>
      </w:tr>
      <w:tr w:rsidR="00042FD5" w:rsidRPr="00447A64" w14:paraId="55AED62B" w14:textId="77777777" w:rsidTr="00F7288D">
        <w:tc>
          <w:tcPr>
            <w:tcW w:w="1039" w:type="pct"/>
            <w:shd w:val="clear" w:color="auto" w:fill="auto"/>
            <w:vAlign w:val="center"/>
          </w:tcPr>
          <w:p w14:paraId="69EB3BAF" w14:textId="77777777" w:rsidR="00042FD5" w:rsidRPr="00E403DF" w:rsidRDefault="00042FD5" w:rsidP="00D635AA">
            <w:pPr>
              <w:rPr>
                <w:sz w:val="20"/>
              </w:rPr>
            </w:pPr>
            <w:r>
              <w:rPr>
                <w:sz w:val="20"/>
              </w:rPr>
              <w:t xml:space="preserve">Abgabe Entwurf </w:t>
            </w:r>
            <w:r w:rsidR="00D635AA">
              <w:rPr>
                <w:sz w:val="20"/>
              </w:rPr>
              <w:t>schriftliche Arbeit</w:t>
            </w:r>
          </w:p>
        </w:tc>
        <w:tc>
          <w:tcPr>
            <w:tcW w:w="323" w:type="pct"/>
            <w:shd w:val="clear" w:color="auto" w:fill="auto"/>
          </w:tcPr>
          <w:p w14:paraId="005D868A" w14:textId="77777777" w:rsidR="00042FD5" w:rsidRPr="00E403DF" w:rsidRDefault="00042FD5" w:rsidP="00B56F77"/>
          <w:p w14:paraId="1EFF1E12" w14:textId="77777777" w:rsidR="00042FD5" w:rsidRPr="00E403DF" w:rsidRDefault="00042FD5" w:rsidP="00B56F77"/>
        </w:tc>
        <w:tc>
          <w:tcPr>
            <w:tcW w:w="323" w:type="pct"/>
            <w:shd w:val="clear" w:color="auto" w:fill="auto"/>
          </w:tcPr>
          <w:p w14:paraId="3C316C63" w14:textId="77777777" w:rsidR="00042FD5" w:rsidRPr="00E403DF" w:rsidRDefault="00042FD5" w:rsidP="00B56F77"/>
        </w:tc>
        <w:tc>
          <w:tcPr>
            <w:tcW w:w="323" w:type="pct"/>
            <w:shd w:val="clear" w:color="auto" w:fill="auto"/>
          </w:tcPr>
          <w:p w14:paraId="4F17DDA4" w14:textId="77777777" w:rsidR="00042FD5" w:rsidRPr="00E403DF" w:rsidRDefault="00042FD5" w:rsidP="00B56F77"/>
        </w:tc>
        <w:tc>
          <w:tcPr>
            <w:tcW w:w="564" w:type="pct"/>
            <w:vMerge/>
            <w:shd w:val="clear" w:color="auto" w:fill="auto"/>
          </w:tcPr>
          <w:p w14:paraId="619EC7F3" w14:textId="77777777" w:rsidR="00042FD5" w:rsidRPr="00E403DF" w:rsidRDefault="00042FD5" w:rsidP="00B56F77">
            <w:pPr>
              <w:rPr>
                <w:highlight w:val="yellow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</w:tcPr>
          <w:p w14:paraId="23699A48" w14:textId="77777777" w:rsidR="00042FD5" w:rsidRPr="00E403DF" w:rsidRDefault="00042FD5" w:rsidP="00B56F77"/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14:paraId="2550904D" w14:textId="77777777" w:rsidR="00042FD5" w:rsidRPr="00E403DF" w:rsidRDefault="00042FD5" w:rsidP="00B56F77"/>
        </w:tc>
        <w:tc>
          <w:tcPr>
            <w:tcW w:w="303" w:type="pct"/>
            <w:shd w:val="clear" w:color="auto" w:fill="auto"/>
          </w:tcPr>
          <w:p w14:paraId="1EBCB324" w14:textId="77777777" w:rsidR="00042FD5" w:rsidRPr="00E403DF" w:rsidRDefault="00042FD5" w:rsidP="00B56F77"/>
        </w:tc>
        <w:tc>
          <w:tcPr>
            <w:tcW w:w="304" w:type="pct"/>
            <w:vMerge/>
            <w:shd w:val="clear" w:color="auto" w:fill="auto"/>
          </w:tcPr>
          <w:p w14:paraId="48312566" w14:textId="77777777" w:rsidR="00042FD5" w:rsidRPr="00E403DF" w:rsidRDefault="00042FD5" w:rsidP="00B56F77"/>
        </w:tc>
        <w:tc>
          <w:tcPr>
            <w:tcW w:w="303" w:type="pct"/>
            <w:shd w:val="clear" w:color="auto" w:fill="auto"/>
          </w:tcPr>
          <w:p w14:paraId="2074922C" w14:textId="77777777" w:rsidR="00042FD5" w:rsidRPr="00E403DF" w:rsidRDefault="00042FD5" w:rsidP="00B56F77"/>
        </w:tc>
        <w:tc>
          <w:tcPr>
            <w:tcW w:w="304" w:type="pct"/>
            <w:shd w:val="clear" w:color="auto" w:fill="auto"/>
          </w:tcPr>
          <w:p w14:paraId="33186CD7" w14:textId="77777777" w:rsidR="00042FD5" w:rsidRPr="00E403DF" w:rsidRDefault="00042FD5" w:rsidP="00B56F77"/>
        </w:tc>
        <w:tc>
          <w:tcPr>
            <w:tcW w:w="303" w:type="pct"/>
            <w:shd w:val="clear" w:color="auto" w:fill="auto"/>
          </w:tcPr>
          <w:p w14:paraId="4B143930" w14:textId="77777777" w:rsidR="00042FD5" w:rsidRPr="00E403DF" w:rsidRDefault="00042FD5" w:rsidP="00B56F77"/>
        </w:tc>
        <w:tc>
          <w:tcPr>
            <w:tcW w:w="304" w:type="pct"/>
            <w:shd w:val="clear" w:color="auto" w:fill="auto"/>
          </w:tcPr>
          <w:p w14:paraId="61E2D268" w14:textId="77777777" w:rsidR="00042FD5" w:rsidRPr="00E403DF" w:rsidRDefault="00042FD5" w:rsidP="00B56F77"/>
        </w:tc>
      </w:tr>
      <w:tr w:rsidR="00042FD5" w:rsidRPr="00447A64" w14:paraId="1D50067E" w14:textId="77777777" w:rsidTr="00F7288D">
        <w:tc>
          <w:tcPr>
            <w:tcW w:w="1039" w:type="pct"/>
            <w:shd w:val="clear" w:color="auto" w:fill="auto"/>
            <w:vAlign w:val="center"/>
          </w:tcPr>
          <w:p w14:paraId="2F5B0929" w14:textId="77777777" w:rsidR="00042FD5" w:rsidRPr="00E403DF" w:rsidRDefault="00042FD5" w:rsidP="00D635AA">
            <w:pPr>
              <w:rPr>
                <w:sz w:val="20"/>
              </w:rPr>
            </w:pPr>
            <w:r>
              <w:rPr>
                <w:sz w:val="20"/>
              </w:rPr>
              <w:t xml:space="preserve">Überarbeitung </w:t>
            </w:r>
            <w:r w:rsidR="00D635AA">
              <w:rPr>
                <w:sz w:val="20"/>
              </w:rPr>
              <w:t>schriftliche Arbeit</w:t>
            </w:r>
          </w:p>
        </w:tc>
        <w:tc>
          <w:tcPr>
            <w:tcW w:w="323" w:type="pct"/>
            <w:shd w:val="clear" w:color="auto" w:fill="auto"/>
          </w:tcPr>
          <w:p w14:paraId="527B460E" w14:textId="77777777" w:rsidR="00042FD5" w:rsidRPr="00E403DF" w:rsidRDefault="00042FD5" w:rsidP="00B56F77"/>
          <w:p w14:paraId="5E3B70F5" w14:textId="77777777" w:rsidR="00042FD5" w:rsidRPr="00E403DF" w:rsidRDefault="00042FD5" w:rsidP="00B56F77"/>
        </w:tc>
        <w:tc>
          <w:tcPr>
            <w:tcW w:w="323" w:type="pct"/>
            <w:shd w:val="clear" w:color="auto" w:fill="auto"/>
          </w:tcPr>
          <w:p w14:paraId="29695A18" w14:textId="77777777" w:rsidR="00042FD5" w:rsidRPr="00E403DF" w:rsidRDefault="00042FD5" w:rsidP="00B56F77"/>
        </w:tc>
        <w:tc>
          <w:tcPr>
            <w:tcW w:w="323" w:type="pct"/>
            <w:shd w:val="clear" w:color="auto" w:fill="auto"/>
          </w:tcPr>
          <w:p w14:paraId="49B2248F" w14:textId="77777777" w:rsidR="00042FD5" w:rsidRPr="00E403DF" w:rsidRDefault="00042FD5" w:rsidP="00B56F77"/>
        </w:tc>
        <w:tc>
          <w:tcPr>
            <w:tcW w:w="564" w:type="pct"/>
            <w:vMerge/>
            <w:shd w:val="clear" w:color="auto" w:fill="auto"/>
          </w:tcPr>
          <w:p w14:paraId="5231539F" w14:textId="77777777" w:rsidR="00042FD5" w:rsidRPr="00E403DF" w:rsidRDefault="00042FD5" w:rsidP="00B56F77">
            <w:pPr>
              <w:rPr>
                <w:highlight w:val="yellow"/>
              </w:rPr>
            </w:pPr>
          </w:p>
        </w:tc>
        <w:tc>
          <w:tcPr>
            <w:tcW w:w="303" w:type="pct"/>
            <w:shd w:val="clear" w:color="auto" w:fill="auto"/>
          </w:tcPr>
          <w:p w14:paraId="4961D427" w14:textId="77777777" w:rsidR="00042FD5" w:rsidRPr="00E403DF" w:rsidRDefault="00042FD5" w:rsidP="00B56F77"/>
        </w:tc>
        <w:tc>
          <w:tcPr>
            <w:tcW w:w="304" w:type="pct"/>
            <w:shd w:val="clear" w:color="auto" w:fill="auto"/>
          </w:tcPr>
          <w:p w14:paraId="4914AA65" w14:textId="77777777" w:rsidR="00042FD5" w:rsidRPr="00E403DF" w:rsidRDefault="00042FD5" w:rsidP="00B56F77"/>
        </w:tc>
        <w:tc>
          <w:tcPr>
            <w:tcW w:w="303" w:type="pct"/>
            <w:shd w:val="clear" w:color="auto" w:fill="auto"/>
          </w:tcPr>
          <w:p w14:paraId="38D9B072" w14:textId="77777777" w:rsidR="00042FD5" w:rsidRPr="00E403DF" w:rsidRDefault="00042FD5" w:rsidP="00B56F77"/>
        </w:tc>
        <w:tc>
          <w:tcPr>
            <w:tcW w:w="304" w:type="pct"/>
            <w:vMerge/>
            <w:shd w:val="clear" w:color="auto" w:fill="auto"/>
          </w:tcPr>
          <w:p w14:paraId="1252D165" w14:textId="77777777" w:rsidR="00042FD5" w:rsidRPr="00E403DF" w:rsidRDefault="00042FD5" w:rsidP="00B56F77"/>
        </w:tc>
        <w:tc>
          <w:tcPr>
            <w:tcW w:w="303" w:type="pct"/>
            <w:shd w:val="clear" w:color="auto" w:fill="auto"/>
          </w:tcPr>
          <w:p w14:paraId="0E37CA37" w14:textId="77777777" w:rsidR="00042FD5" w:rsidRPr="00E403DF" w:rsidRDefault="00042FD5" w:rsidP="00B56F77"/>
        </w:tc>
        <w:tc>
          <w:tcPr>
            <w:tcW w:w="304" w:type="pct"/>
            <w:shd w:val="clear" w:color="auto" w:fill="auto"/>
          </w:tcPr>
          <w:p w14:paraId="0D554E24" w14:textId="77777777" w:rsidR="00042FD5" w:rsidRPr="00E403DF" w:rsidRDefault="00042FD5" w:rsidP="00B56F77"/>
        </w:tc>
        <w:tc>
          <w:tcPr>
            <w:tcW w:w="303" w:type="pct"/>
            <w:shd w:val="clear" w:color="auto" w:fill="auto"/>
          </w:tcPr>
          <w:p w14:paraId="1CA36A5C" w14:textId="77777777" w:rsidR="00042FD5" w:rsidRPr="00E403DF" w:rsidRDefault="00042FD5" w:rsidP="00B56F77"/>
        </w:tc>
        <w:tc>
          <w:tcPr>
            <w:tcW w:w="304" w:type="pct"/>
            <w:shd w:val="clear" w:color="auto" w:fill="auto"/>
          </w:tcPr>
          <w:p w14:paraId="44341680" w14:textId="77777777" w:rsidR="00042FD5" w:rsidRPr="00E403DF" w:rsidRDefault="00042FD5" w:rsidP="00B56F77"/>
        </w:tc>
      </w:tr>
      <w:tr w:rsidR="00042FD5" w:rsidRPr="00447A64" w14:paraId="5F6247BD" w14:textId="77777777" w:rsidTr="00F7288D">
        <w:tc>
          <w:tcPr>
            <w:tcW w:w="1039" w:type="pct"/>
            <w:shd w:val="clear" w:color="auto" w:fill="auto"/>
            <w:vAlign w:val="center"/>
          </w:tcPr>
          <w:p w14:paraId="2215C905" w14:textId="77777777" w:rsidR="00042FD5" w:rsidRPr="00E403DF" w:rsidRDefault="00042FD5" w:rsidP="00D635AA">
            <w:pPr>
              <w:rPr>
                <w:sz w:val="20"/>
              </w:rPr>
            </w:pPr>
            <w:r>
              <w:rPr>
                <w:sz w:val="20"/>
              </w:rPr>
              <w:t xml:space="preserve">Finale Abgabe </w:t>
            </w:r>
            <w:r w:rsidR="00D635AA">
              <w:rPr>
                <w:sz w:val="20"/>
              </w:rPr>
              <w:t>schriftliche Arbeit</w:t>
            </w:r>
          </w:p>
        </w:tc>
        <w:tc>
          <w:tcPr>
            <w:tcW w:w="323" w:type="pct"/>
            <w:shd w:val="clear" w:color="auto" w:fill="auto"/>
          </w:tcPr>
          <w:p w14:paraId="38CD95F7" w14:textId="77777777" w:rsidR="00042FD5" w:rsidRPr="00E403DF" w:rsidRDefault="00042FD5" w:rsidP="00B56F77"/>
          <w:p w14:paraId="41FEF3B5" w14:textId="77777777" w:rsidR="00042FD5" w:rsidRPr="00E403DF" w:rsidRDefault="00042FD5" w:rsidP="00B56F77"/>
        </w:tc>
        <w:tc>
          <w:tcPr>
            <w:tcW w:w="323" w:type="pct"/>
            <w:shd w:val="clear" w:color="auto" w:fill="auto"/>
          </w:tcPr>
          <w:p w14:paraId="6CD82B76" w14:textId="77777777" w:rsidR="00042FD5" w:rsidRPr="00E403DF" w:rsidRDefault="00042FD5" w:rsidP="00B56F77"/>
        </w:tc>
        <w:tc>
          <w:tcPr>
            <w:tcW w:w="323" w:type="pct"/>
            <w:shd w:val="clear" w:color="auto" w:fill="auto"/>
          </w:tcPr>
          <w:p w14:paraId="3C083D5C" w14:textId="77777777" w:rsidR="00042FD5" w:rsidRPr="00E403DF" w:rsidRDefault="00042FD5" w:rsidP="00B56F77"/>
        </w:tc>
        <w:tc>
          <w:tcPr>
            <w:tcW w:w="564" w:type="pct"/>
            <w:vMerge/>
            <w:shd w:val="clear" w:color="auto" w:fill="auto"/>
          </w:tcPr>
          <w:p w14:paraId="2326D70D" w14:textId="77777777" w:rsidR="00042FD5" w:rsidRPr="00E403DF" w:rsidRDefault="00042FD5" w:rsidP="00B56F77">
            <w:pPr>
              <w:rPr>
                <w:highlight w:val="yellow"/>
              </w:rPr>
            </w:pPr>
          </w:p>
        </w:tc>
        <w:tc>
          <w:tcPr>
            <w:tcW w:w="303" w:type="pct"/>
            <w:shd w:val="clear" w:color="auto" w:fill="auto"/>
          </w:tcPr>
          <w:p w14:paraId="2414E564" w14:textId="77777777" w:rsidR="00042FD5" w:rsidRPr="00E403DF" w:rsidRDefault="00042FD5" w:rsidP="00B56F77"/>
        </w:tc>
        <w:tc>
          <w:tcPr>
            <w:tcW w:w="304" w:type="pct"/>
            <w:shd w:val="clear" w:color="auto" w:fill="auto"/>
          </w:tcPr>
          <w:p w14:paraId="50B0F4BC" w14:textId="77777777" w:rsidR="00042FD5" w:rsidRPr="00E403DF" w:rsidRDefault="00042FD5" w:rsidP="00B56F77"/>
        </w:tc>
        <w:tc>
          <w:tcPr>
            <w:tcW w:w="303" w:type="pct"/>
            <w:shd w:val="clear" w:color="auto" w:fill="auto"/>
          </w:tcPr>
          <w:p w14:paraId="2FA9AE1C" w14:textId="77777777" w:rsidR="00042FD5" w:rsidRPr="00E403DF" w:rsidRDefault="00042FD5" w:rsidP="00B56F77"/>
        </w:tc>
        <w:tc>
          <w:tcPr>
            <w:tcW w:w="304" w:type="pct"/>
            <w:vMerge/>
            <w:shd w:val="clear" w:color="auto" w:fill="auto"/>
          </w:tcPr>
          <w:p w14:paraId="1B892B89" w14:textId="77777777" w:rsidR="00042FD5" w:rsidRPr="00E403DF" w:rsidRDefault="00042FD5" w:rsidP="00B56F77"/>
        </w:tc>
        <w:tc>
          <w:tcPr>
            <w:tcW w:w="303" w:type="pct"/>
            <w:shd w:val="clear" w:color="auto" w:fill="auto"/>
          </w:tcPr>
          <w:p w14:paraId="7857E58E" w14:textId="77777777" w:rsidR="00042FD5" w:rsidRPr="00E403DF" w:rsidRDefault="00042FD5" w:rsidP="00B56F77"/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14:paraId="5F0E8107" w14:textId="77777777" w:rsidR="00042FD5" w:rsidRPr="00E403DF" w:rsidRDefault="00042FD5" w:rsidP="00B56F77"/>
        </w:tc>
        <w:tc>
          <w:tcPr>
            <w:tcW w:w="303" w:type="pct"/>
            <w:shd w:val="clear" w:color="auto" w:fill="auto"/>
          </w:tcPr>
          <w:p w14:paraId="4A78E0E7" w14:textId="77777777" w:rsidR="00042FD5" w:rsidRPr="00E403DF" w:rsidRDefault="00042FD5" w:rsidP="00B56F77"/>
        </w:tc>
        <w:tc>
          <w:tcPr>
            <w:tcW w:w="304" w:type="pct"/>
            <w:shd w:val="clear" w:color="auto" w:fill="auto"/>
          </w:tcPr>
          <w:p w14:paraId="1A58E552" w14:textId="77777777" w:rsidR="00042FD5" w:rsidRPr="00E403DF" w:rsidRDefault="00042FD5" w:rsidP="00B56F77"/>
        </w:tc>
      </w:tr>
      <w:tr w:rsidR="00042FD5" w:rsidRPr="00447A64" w14:paraId="319ED2B1" w14:textId="77777777" w:rsidTr="00F7288D">
        <w:tc>
          <w:tcPr>
            <w:tcW w:w="1039" w:type="pct"/>
            <w:shd w:val="clear" w:color="auto" w:fill="auto"/>
            <w:vAlign w:val="center"/>
          </w:tcPr>
          <w:p w14:paraId="58670C67" w14:textId="77777777" w:rsidR="00042FD5" w:rsidRPr="00E403DF" w:rsidRDefault="00042FD5" w:rsidP="00B56F77">
            <w:pPr>
              <w:rPr>
                <w:sz w:val="20"/>
              </w:rPr>
            </w:pPr>
            <w:r>
              <w:rPr>
                <w:sz w:val="20"/>
              </w:rPr>
              <w:t>Poster gestalten</w:t>
            </w:r>
          </w:p>
        </w:tc>
        <w:tc>
          <w:tcPr>
            <w:tcW w:w="323" w:type="pct"/>
            <w:shd w:val="clear" w:color="auto" w:fill="auto"/>
          </w:tcPr>
          <w:p w14:paraId="0453B718" w14:textId="77777777" w:rsidR="00042FD5" w:rsidRPr="00E403DF" w:rsidRDefault="00042FD5" w:rsidP="00B56F77"/>
          <w:p w14:paraId="1AA3C7DF" w14:textId="77777777" w:rsidR="00042FD5" w:rsidRPr="00E403DF" w:rsidRDefault="00042FD5" w:rsidP="00B56F77"/>
        </w:tc>
        <w:tc>
          <w:tcPr>
            <w:tcW w:w="323" w:type="pct"/>
            <w:shd w:val="clear" w:color="auto" w:fill="auto"/>
          </w:tcPr>
          <w:p w14:paraId="183779AD" w14:textId="77777777" w:rsidR="00042FD5" w:rsidRPr="00E403DF" w:rsidRDefault="00042FD5" w:rsidP="00B56F77"/>
        </w:tc>
        <w:tc>
          <w:tcPr>
            <w:tcW w:w="323" w:type="pct"/>
            <w:shd w:val="clear" w:color="auto" w:fill="auto"/>
          </w:tcPr>
          <w:p w14:paraId="23439626" w14:textId="77777777" w:rsidR="00042FD5" w:rsidRPr="00E403DF" w:rsidRDefault="00042FD5" w:rsidP="00B56F77"/>
        </w:tc>
        <w:tc>
          <w:tcPr>
            <w:tcW w:w="564" w:type="pct"/>
            <w:vMerge/>
            <w:shd w:val="clear" w:color="auto" w:fill="auto"/>
          </w:tcPr>
          <w:p w14:paraId="72E40166" w14:textId="77777777" w:rsidR="00042FD5" w:rsidRPr="00E403DF" w:rsidRDefault="00042FD5" w:rsidP="00B56F77">
            <w:pPr>
              <w:rPr>
                <w:highlight w:val="yellow"/>
              </w:rPr>
            </w:pPr>
          </w:p>
        </w:tc>
        <w:tc>
          <w:tcPr>
            <w:tcW w:w="303" w:type="pct"/>
            <w:shd w:val="clear" w:color="auto" w:fill="auto"/>
          </w:tcPr>
          <w:p w14:paraId="30169ED7" w14:textId="77777777" w:rsidR="00042FD5" w:rsidRPr="00E403DF" w:rsidRDefault="00042FD5" w:rsidP="00B56F77"/>
        </w:tc>
        <w:tc>
          <w:tcPr>
            <w:tcW w:w="304" w:type="pct"/>
            <w:shd w:val="clear" w:color="auto" w:fill="auto"/>
          </w:tcPr>
          <w:p w14:paraId="6ED87073" w14:textId="77777777" w:rsidR="00042FD5" w:rsidRPr="00E403DF" w:rsidRDefault="00042FD5" w:rsidP="00B56F77"/>
        </w:tc>
        <w:tc>
          <w:tcPr>
            <w:tcW w:w="303" w:type="pct"/>
            <w:shd w:val="clear" w:color="auto" w:fill="auto"/>
          </w:tcPr>
          <w:p w14:paraId="005EDD86" w14:textId="77777777" w:rsidR="00042FD5" w:rsidRPr="00E403DF" w:rsidRDefault="00042FD5" w:rsidP="00B56F77"/>
        </w:tc>
        <w:tc>
          <w:tcPr>
            <w:tcW w:w="304" w:type="pct"/>
            <w:vMerge/>
            <w:shd w:val="clear" w:color="auto" w:fill="auto"/>
          </w:tcPr>
          <w:p w14:paraId="526506F7" w14:textId="77777777" w:rsidR="00042FD5" w:rsidRPr="00E403DF" w:rsidRDefault="00042FD5" w:rsidP="00B56F77"/>
        </w:tc>
        <w:tc>
          <w:tcPr>
            <w:tcW w:w="303" w:type="pct"/>
            <w:shd w:val="clear" w:color="auto" w:fill="auto"/>
          </w:tcPr>
          <w:p w14:paraId="08C90ECC" w14:textId="77777777" w:rsidR="00042FD5" w:rsidRPr="00E403DF" w:rsidRDefault="00042FD5" w:rsidP="00B56F77"/>
        </w:tc>
        <w:tc>
          <w:tcPr>
            <w:tcW w:w="304" w:type="pct"/>
            <w:shd w:val="clear" w:color="auto" w:fill="auto"/>
          </w:tcPr>
          <w:p w14:paraId="24495A8A" w14:textId="77777777" w:rsidR="00042FD5" w:rsidRPr="00E403DF" w:rsidRDefault="00042FD5" w:rsidP="00B56F77"/>
        </w:tc>
        <w:tc>
          <w:tcPr>
            <w:tcW w:w="303" w:type="pct"/>
            <w:shd w:val="clear" w:color="auto" w:fill="auto"/>
          </w:tcPr>
          <w:p w14:paraId="2D231CFA" w14:textId="77777777" w:rsidR="00042FD5" w:rsidRPr="00E403DF" w:rsidRDefault="00042FD5" w:rsidP="00B56F77"/>
        </w:tc>
        <w:tc>
          <w:tcPr>
            <w:tcW w:w="304" w:type="pct"/>
            <w:shd w:val="clear" w:color="auto" w:fill="auto"/>
          </w:tcPr>
          <w:p w14:paraId="371B692E" w14:textId="77777777" w:rsidR="00042FD5" w:rsidRPr="00E403DF" w:rsidRDefault="00042FD5" w:rsidP="00B56F77"/>
        </w:tc>
      </w:tr>
      <w:tr w:rsidR="00042FD5" w:rsidRPr="00447A64" w14:paraId="00959884" w14:textId="77777777" w:rsidTr="00F7288D">
        <w:tc>
          <w:tcPr>
            <w:tcW w:w="1039" w:type="pct"/>
            <w:shd w:val="clear" w:color="auto" w:fill="auto"/>
            <w:vAlign w:val="center"/>
          </w:tcPr>
          <w:p w14:paraId="3505A6FE" w14:textId="77777777" w:rsidR="00042FD5" w:rsidRPr="00E403DF" w:rsidRDefault="00042FD5" w:rsidP="00B56F77">
            <w:pPr>
              <w:rPr>
                <w:sz w:val="20"/>
              </w:rPr>
            </w:pPr>
            <w:r>
              <w:rPr>
                <w:sz w:val="20"/>
              </w:rPr>
              <w:t>Vortrag üben</w:t>
            </w:r>
          </w:p>
        </w:tc>
        <w:tc>
          <w:tcPr>
            <w:tcW w:w="323" w:type="pct"/>
            <w:shd w:val="clear" w:color="auto" w:fill="auto"/>
          </w:tcPr>
          <w:p w14:paraId="34E43E2F" w14:textId="77777777" w:rsidR="00042FD5" w:rsidRPr="00E403DF" w:rsidRDefault="00042FD5" w:rsidP="00B56F77"/>
          <w:p w14:paraId="333257BC" w14:textId="77777777" w:rsidR="00042FD5" w:rsidRPr="00E403DF" w:rsidRDefault="00042FD5" w:rsidP="00B56F77"/>
        </w:tc>
        <w:tc>
          <w:tcPr>
            <w:tcW w:w="323" w:type="pct"/>
            <w:shd w:val="clear" w:color="auto" w:fill="auto"/>
          </w:tcPr>
          <w:p w14:paraId="2D5C85CA" w14:textId="77777777" w:rsidR="00042FD5" w:rsidRPr="00E403DF" w:rsidRDefault="00042FD5" w:rsidP="00B56F77"/>
        </w:tc>
        <w:tc>
          <w:tcPr>
            <w:tcW w:w="323" w:type="pct"/>
            <w:shd w:val="clear" w:color="auto" w:fill="auto"/>
          </w:tcPr>
          <w:p w14:paraId="51855C97" w14:textId="77777777" w:rsidR="00042FD5" w:rsidRPr="00E403DF" w:rsidRDefault="00042FD5" w:rsidP="00B56F77"/>
        </w:tc>
        <w:tc>
          <w:tcPr>
            <w:tcW w:w="564" w:type="pct"/>
            <w:vMerge/>
            <w:shd w:val="clear" w:color="auto" w:fill="auto"/>
          </w:tcPr>
          <w:p w14:paraId="043DEE44" w14:textId="77777777" w:rsidR="00042FD5" w:rsidRPr="00E403DF" w:rsidRDefault="00042FD5" w:rsidP="00B56F77">
            <w:pPr>
              <w:rPr>
                <w:highlight w:val="yellow"/>
              </w:rPr>
            </w:pPr>
          </w:p>
        </w:tc>
        <w:tc>
          <w:tcPr>
            <w:tcW w:w="303" w:type="pct"/>
            <w:shd w:val="clear" w:color="auto" w:fill="auto"/>
          </w:tcPr>
          <w:p w14:paraId="56EA5F46" w14:textId="77777777" w:rsidR="00042FD5" w:rsidRPr="00E403DF" w:rsidRDefault="00042FD5" w:rsidP="00B56F77"/>
        </w:tc>
        <w:tc>
          <w:tcPr>
            <w:tcW w:w="304" w:type="pct"/>
            <w:shd w:val="clear" w:color="auto" w:fill="auto"/>
          </w:tcPr>
          <w:p w14:paraId="7855DF96" w14:textId="77777777" w:rsidR="00042FD5" w:rsidRPr="00E403DF" w:rsidRDefault="00042FD5" w:rsidP="00B56F77"/>
        </w:tc>
        <w:tc>
          <w:tcPr>
            <w:tcW w:w="303" w:type="pct"/>
            <w:shd w:val="clear" w:color="auto" w:fill="auto"/>
          </w:tcPr>
          <w:p w14:paraId="116F718F" w14:textId="77777777" w:rsidR="00042FD5" w:rsidRPr="00E403DF" w:rsidRDefault="00042FD5" w:rsidP="00B56F77"/>
        </w:tc>
        <w:tc>
          <w:tcPr>
            <w:tcW w:w="304" w:type="pct"/>
            <w:vMerge/>
            <w:shd w:val="clear" w:color="auto" w:fill="auto"/>
          </w:tcPr>
          <w:p w14:paraId="7B643C5C" w14:textId="77777777" w:rsidR="00042FD5" w:rsidRPr="00E403DF" w:rsidRDefault="00042FD5" w:rsidP="00B56F77"/>
        </w:tc>
        <w:tc>
          <w:tcPr>
            <w:tcW w:w="303" w:type="pct"/>
            <w:shd w:val="clear" w:color="auto" w:fill="auto"/>
          </w:tcPr>
          <w:p w14:paraId="4F6C8537" w14:textId="77777777" w:rsidR="00042FD5" w:rsidRPr="00E403DF" w:rsidRDefault="00042FD5" w:rsidP="00B56F77"/>
        </w:tc>
        <w:tc>
          <w:tcPr>
            <w:tcW w:w="304" w:type="pct"/>
            <w:shd w:val="clear" w:color="auto" w:fill="auto"/>
          </w:tcPr>
          <w:p w14:paraId="113F691F" w14:textId="77777777" w:rsidR="00042FD5" w:rsidRPr="00E403DF" w:rsidRDefault="00042FD5" w:rsidP="00B56F77"/>
        </w:tc>
        <w:tc>
          <w:tcPr>
            <w:tcW w:w="303" w:type="pct"/>
            <w:shd w:val="clear" w:color="auto" w:fill="auto"/>
          </w:tcPr>
          <w:p w14:paraId="48B09172" w14:textId="77777777" w:rsidR="00042FD5" w:rsidRPr="00E403DF" w:rsidRDefault="00042FD5" w:rsidP="00B56F77"/>
        </w:tc>
        <w:tc>
          <w:tcPr>
            <w:tcW w:w="304" w:type="pct"/>
            <w:shd w:val="clear" w:color="auto" w:fill="auto"/>
          </w:tcPr>
          <w:p w14:paraId="38C88B52" w14:textId="77777777" w:rsidR="00042FD5" w:rsidRPr="00E403DF" w:rsidRDefault="00042FD5" w:rsidP="00B56F77"/>
        </w:tc>
      </w:tr>
      <w:tr w:rsidR="00042FD5" w:rsidRPr="00447A64" w14:paraId="29C9CAF9" w14:textId="77777777" w:rsidTr="00F7288D">
        <w:tc>
          <w:tcPr>
            <w:tcW w:w="1039" w:type="pct"/>
            <w:shd w:val="clear" w:color="auto" w:fill="auto"/>
            <w:vAlign w:val="center"/>
          </w:tcPr>
          <w:p w14:paraId="0608BD9F" w14:textId="77777777" w:rsidR="00042FD5" w:rsidRPr="00E403DF" w:rsidRDefault="00042FD5" w:rsidP="00B56F77">
            <w:pPr>
              <w:rPr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14:paraId="185F430C" w14:textId="77777777" w:rsidR="00042FD5" w:rsidRPr="00E403DF" w:rsidRDefault="00042FD5" w:rsidP="00B56F77"/>
          <w:p w14:paraId="199BF0DF" w14:textId="77777777" w:rsidR="00042FD5" w:rsidRPr="00E403DF" w:rsidRDefault="00042FD5" w:rsidP="00B56F77"/>
        </w:tc>
        <w:tc>
          <w:tcPr>
            <w:tcW w:w="323" w:type="pct"/>
            <w:shd w:val="clear" w:color="auto" w:fill="auto"/>
          </w:tcPr>
          <w:p w14:paraId="0E74567D" w14:textId="77777777" w:rsidR="00042FD5" w:rsidRPr="00E403DF" w:rsidRDefault="00042FD5" w:rsidP="00B56F77"/>
        </w:tc>
        <w:tc>
          <w:tcPr>
            <w:tcW w:w="323" w:type="pct"/>
            <w:shd w:val="clear" w:color="auto" w:fill="auto"/>
          </w:tcPr>
          <w:p w14:paraId="2026BD47" w14:textId="77777777" w:rsidR="00042FD5" w:rsidRPr="00E403DF" w:rsidRDefault="00042FD5" w:rsidP="00B56F77"/>
        </w:tc>
        <w:tc>
          <w:tcPr>
            <w:tcW w:w="564" w:type="pct"/>
            <w:vMerge/>
            <w:shd w:val="clear" w:color="auto" w:fill="auto"/>
          </w:tcPr>
          <w:p w14:paraId="09381DDA" w14:textId="77777777" w:rsidR="00042FD5" w:rsidRPr="00E403DF" w:rsidRDefault="00042FD5" w:rsidP="00B56F77">
            <w:pPr>
              <w:rPr>
                <w:highlight w:val="yellow"/>
              </w:rPr>
            </w:pPr>
          </w:p>
        </w:tc>
        <w:tc>
          <w:tcPr>
            <w:tcW w:w="303" w:type="pct"/>
            <w:shd w:val="clear" w:color="auto" w:fill="auto"/>
          </w:tcPr>
          <w:p w14:paraId="48DDDDB5" w14:textId="77777777" w:rsidR="00042FD5" w:rsidRPr="00E403DF" w:rsidRDefault="00042FD5" w:rsidP="00B56F77"/>
        </w:tc>
        <w:tc>
          <w:tcPr>
            <w:tcW w:w="304" w:type="pct"/>
            <w:shd w:val="clear" w:color="auto" w:fill="auto"/>
          </w:tcPr>
          <w:p w14:paraId="028F345C" w14:textId="77777777" w:rsidR="00042FD5" w:rsidRPr="00E403DF" w:rsidRDefault="00042FD5" w:rsidP="00B56F77"/>
        </w:tc>
        <w:tc>
          <w:tcPr>
            <w:tcW w:w="303" w:type="pct"/>
            <w:shd w:val="clear" w:color="auto" w:fill="auto"/>
          </w:tcPr>
          <w:p w14:paraId="4AD86B76" w14:textId="77777777" w:rsidR="00042FD5" w:rsidRPr="00E403DF" w:rsidRDefault="00042FD5" w:rsidP="00B56F77"/>
        </w:tc>
        <w:tc>
          <w:tcPr>
            <w:tcW w:w="304" w:type="pct"/>
            <w:vMerge/>
            <w:shd w:val="clear" w:color="auto" w:fill="auto"/>
          </w:tcPr>
          <w:p w14:paraId="6B9F76FE" w14:textId="77777777" w:rsidR="00042FD5" w:rsidRPr="00E403DF" w:rsidRDefault="00042FD5" w:rsidP="00B56F77"/>
        </w:tc>
        <w:tc>
          <w:tcPr>
            <w:tcW w:w="303" w:type="pct"/>
            <w:shd w:val="clear" w:color="auto" w:fill="auto"/>
          </w:tcPr>
          <w:p w14:paraId="5FA4D90B" w14:textId="77777777" w:rsidR="00042FD5" w:rsidRPr="00E403DF" w:rsidRDefault="00042FD5" w:rsidP="00B56F77"/>
        </w:tc>
        <w:tc>
          <w:tcPr>
            <w:tcW w:w="304" w:type="pct"/>
            <w:shd w:val="clear" w:color="auto" w:fill="auto"/>
          </w:tcPr>
          <w:p w14:paraId="5227750E" w14:textId="77777777" w:rsidR="00042FD5" w:rsidRPr="00E403DF" w:rsidRDefault="00042FD5" w:rsidP="00B56F77"/>
        </w:tc>
        <w:tc>
          <w:tcPr>
            <w:tcW w:w="303" w:type="pct"/>
            <w:shd w:val="clear" w:color="auto" w:fill="auto"/>
          </w:tcPr>
          <w:p w14:paraId="4EC26FCE" w14:textId="77777777" w:rsidR="00042FD5" w:rsidRPr="00E403DF" w:rsidRDefault="00042FD5" w:rsidP="00B56F77"/>
        </w:tc>
        <w:tc>
          <w:tcPr>
            <w:tcW w:w="304" w:type="pct"/>
            <w:shd w:val="clear" w:color="auto" w:fill="auto"/>
          </w:tcPr>
          <w:p w14:paraId="144803E3" w14:textId="77777777" w:rsidR="00042FD5" w:rsidRPr="00E403DF" w:rsidRDefault="00042FD5" w:rsidP="00B56F77"/>
        </w:tc>
      </w:tr>
      <w:tr w:rsidR="00042FD5" w14:paraId="2B96D318" w14:textId="77777777" w:rsidTr="00F7288D">
        <w:tc>
          <w:tcPr>
            <w:tcW w:w="1039" w:type="pct"/>
            <w:shd w:val="clear" w:color="auto" w:fill="auto"/>
            <w:vAlign w:val="center"/>
          </w:tcPr>
          <w:p w14:paraId="3D7C6C14" w14:textId="77777777" w:rsidR="00042FD5" w:rsidRPr="00DE7087" w:rsidRDefault="00042FD5" w:rsidP="00B56F77">
            <w:pPr>
              <w:rPr>
                <w:sz w:val="20"/>
              </w:rPr>
            </w:pPr>
            <w:r>
              <w:rPr>
                <w:sz w:val="20"/>
              </w:rPr>
              <w:t>Regionalwettbewerb</w:t>
            </w:r>
          </w:p>
        </w:tc>
        <w:tc>
          <w:tcPr>
            <w:tcW w:w="323" w:type="pct"/>
            <w:shd w:val="clear" w:color="auto" w:fill="auto"/>
          </w:tcPr>
          <w:p w14:paraId="694B08E4" w14:textId="77777777" w:rsidR="00042FD5" w:rsidRDefault="00042FD5" w:rsidP="00B56F77"/>
          <w:p w14:paraId="7EA0F38F" w14:textId="77777777" w:rsidR="00042FD5" w:rsidRDefault="00042FD5" w:rsidP="00B56F77"/>
        </w:tc>
        <w:tc>
          <w:tcPr>
            <w:tcW w:w="323" w:type="pct"/>
            <w:shd w:val="clear" w:color="auto" w:fill="auto"/>
          </w:tcPr>
          <w:p w14:paraId="7FACA1E4" w14:textId="77777777" w:rsidR="00042FD5" w:rsidRDefault="00042FD5" w:rsidP="00B56F77"/>
        </w:tc>
        <w:tc>
          <w:tcPr>
            <w:tcW w:w="323" w:type="pct"/>
            <w:shd w:val="clear" w:color="auto" w:fill="auto"/>
          </w:tcPr>
          <w:p w14:paraId="1CCBAC3B" w14:textId="77777777" w:rsidR="00042FD5" w:rsidRDefault="00042FD5" w:rsidP="00B56F77"/>
        </w:tc>
        <w:tc>
          <w:tcPr>
            <w:tcW w:w="564" w:type="pct"/>
            <w:vMerge/>
            <w:shd w:val="clear" w:color="auto" w:fill="auto"/>
          </w:tcPr>
          <w:p w14:paraId="4C9B0569" w14:textId="77777777" w:rsidR="00042FD5" w:rsidRPr="00E403DF" w:rsidRDefault="00042FD5" w:rsidP="00B56F77">
            <w:pPr>
              <w:rPr>
                <w:highlight w:val="yellow"/>
              </w:rPr>
            </w:pPr>
          </w:p>
        </w:tc>
        <w:tc>
          <w:tcPr>
            <w:tcW w:w="303" w:type="pct"/>
            <w:shd w:val="clear" w:color="auto" w:fill="auto"/>
          </w:tcPr>
          <w:p w14:paraId="722B6CE6" w14:textId="77777777" w:rsidR="00042FD5" w:rsidRDefault="00042FD5" w:rsidP="00B56F77"/>
        </w:tc>
        <w:tc>
          <w:tcPr>
            <w:tcW w:w="304" w:type="pct"/>
            <w:shd w:val="clear" w:color="auto" w:fill="auto"/>
          </w:tcPr>
          <w:p w14:paraId="06FDB901" w14:textId="77777777" w:rsidR="00042FD5" w:rsidRDefault="00042FD5" w:rsidP="00B56F77"/>
        </w:tc>
        <w:tc>
          <w:tcPr>
            <w:tcW w:w="303" w:type="pct"/>
            <w:shd w:val="clear" w:color="auto" w:fill="auto"/>
          </w:tcPr>
          <w:p w14:paraId="4EAF222C" w14:textId="77777777" w:rsidR="00042FD5" w:rsidRDefault="00042FD5" w:rsidP="00B56F77"/>
        </w:tc>
        <w:tc>
          <w:tcPr>
            <w:tcW w:w="304" w:type="pct"/>
            <w:vMerge/>
            <w:shd w:val="clear" w:color="auto" w:fill="auto"/>
          </w:tcPr>
          <w:p w14:paraId="2FBEBE6A" w14:textId="77777777" w:rsidR="00042FD5" w:rsidRDefault="00042FD5" w:rsidP="00B56F77"/>
        </w:tc>
        <w:tc>
          <w:tcPr>
            <w:tcW w:w="303" w:type="pct"/>
            <w:shd w:val="clear" w:color="auto" w:fill="auto"/>
          </w:tcPr>
          <w:p w14:paraId="439BA679" w14:textId="77777777" w:rsidR="00042FD5" w:rsidRDefault="00042FD5" w:rsidP="00B56F77"/>
        </w:tc>
        <w:tc>
          <w:tcPr>
            <w:tcW w:w="304" w:type="pct"/>
            <w:shd w:val="clear" w:color="auto" w:fill="auto"/>
          </w:tcPr>
          <w:p w14:paraId="454E521D" w14:textId="77777777" w:rsidR="00042FD5" w:rsidRDefault="00042FD5" w:rsidP="00B56F77"/>
        </w:tc>
        <w:tc>
          <w:tcPr>
            <w:tcW w:w="303" w:type="pct"/>
            <w:shd w:val="clear" w:color="auto" w:fill="auto"/>
          </w:tcPr>
          <w:p w14:paraId="68B0FA6D" w14:textId="77777777" w:rsidR="00042FD5" w:rsidRDefault="00042FD5" w:rsidP="00B56F77"/>
        </w:tc>
        <w:tc>
          <w:tcPr>
            <w:tcW w:w="304" w:type="pct"/>
            <w:shd w:val="clear" w:color="auto" w:fill="auto"/>
          </w:tcPr>
          <w:p w14:paraId="688403E8" w14:textId="77777777" w:rsidR="00042FD5" w:rsidRDefault="00042FD5" w:rsidP="00B56F77"/>
        </w:tc>
      </w:tr>
    </w:tbl>
    <w:p w14:paraId="542D0434" w14:textId="77777777" w:rsidR="00042FD5" w:rsidRPr="00042FD5" w:rsidRDefault="00042FD5" w:rsidP="00042FD5"/>
    <w:sectPr w:rsidR="00042FD5" w:rsidRPr="00042FD5" w:rsidSect="00042FD5">
      <w:headerReference w:type="default" r:id="rId12"/>
      <w:footerReference w:type="default" r:id="rId13"/>
      <w:pgSz w:w="16838" w:h="11906" w:orient="landscape" w:code="9"/>
      <w:pgMar w:top="1418" w:right="1702" w:bottom="1134" w:left="1134" w:header="56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DBA9F" w14:textId="77777777" w:rsidR="000F7D9B" w:rsidRDefault="000F7D9B">
      <w:r>
        <w:separator/>
      </w:r>
    </w:p>
  </w:endnote>
  <w:endnote w:type="continuationSeparator" w:id="0">
    <w:p w14:paraId="35AC833E" w14:textId="77777777" w:rsidR="000F7D9B" w:rsidRDefault="000F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AB1A7" w14:textId="77777777" w:rsidR="004D72F7" w:rsidRPr="0085341A" w:rsidRDefault="004D72F7" w:rsidP="00F5076C">
    <w:pPr>
      <w:pBdr>
        <w:top w:val="single" w:sz="4" w:space="11" w:color="auto"/>
      </w:pBdr>
      <w:tabs>
        <w:tab w:val="right" w:pos="9356"/>
      </w:tabs>
      <w:rPr>
        <w:rFonts w:cs="Arial"/>
        <w:szCs w:val="21"/>
      </w:rPr>
    </w:pPr>
    <w:r w:rsidRPr="00B72EA9">
      <w:rPr>
        <w:rFonts w:cs="Arial"/>
        <w:szCs w:val="21"/>
      </w:rPr>
      <w:tab/>
    </w:r>
    <w:r w:rsidRPr="00B72EA9">
      <w:rPr>
        <w:rFonts w:cs="Arial"/>
        <w:b/>
        <w:szCs w:val="21"/>
      </w:rPr>
      <w:fldChar w:fldCharType="begin"/>
    </w:r>
    <w:r w:rsidRPr="00B72EA9">
      <w:rPr>
        <w:rFonts w:cs="Arial"/>
        <w:b/>
        <w:szCs w:val="21"/>
      </w:rPr>
      <w:instrText xml:space="preserve"> PAGE </w:instrText>
    </w:r>
    <w:r w:rsidRPr="00B72EA9">
      <w:rPr>
        <w:rFonts w:cs="Arial"/>
        <w:b/>
        <w:szCs w:val="21"/>
      </w:rPr>
      <w:fldChar w:fldCharType="separate"/>
    </w:r>
    <w:r w:rsidR="00FB45A2">
      <w:rPr>
        <w:rFonts w:cs="Arial"/>
        <w:b/>
        <w:noProof/>
        <w:szCs w:val="21"/>
      </w:rPr>
      <w:t>4</w:t>
    </w:r>
    <w:r w:rsidRPr="00B72EA9">
      <w:rPr>
        <w:rFonts w:cs="Arial"/>
        <w:b/>
        <w:szCs w:val="21"/>
      </w:rPr>
      <w:fldChar w:fldCharType="end"/>
    </w:r>
    <w:r w:rsidRPr="00B72EA9">
      <w:rPr>
        <w:rFonts w:cs="Arial"/>
        <w:szCs w:val="21"/>
      </w:rPr>
      <w:t>/</w:t>
    </w:r>
    <w:r w:rsidRPr="00B72EA9">
      <w:rPr>
        <w:rFonts w:cs="Arial"/>
        <w:szCs w:val="21"/>
      </w:rPr>
      <w:fldChar w:fldCharType="begin"/>
    </w:r>
    <w:r w:rsidRPr="00B72EA9">
      <w:rPr>
        <w:rFonts w:cs="Arial"/>
        <w:szCs w:val="21"/>
      </w:rPr>
      <w:instrText xml:space="preserve"> NUMPAGES </w:instrText>
    </w:r>
    <w:r w:rsidRPr="00B72EA9">
      <w:rPr>
        <w:rFonts w:cs="Arial"/>
        <w:szCs w:val="21"/>
      </w:rPr>
      <w:fldChar w:fldCharType="separate"/>
    </w:r>
    <w:r w:rsidR="00FB45A2">
      <w:rPr>
        <w:rFonts w:cs="Arial"/>
        <w:noProof/>
        <w:szCs w:val="21"/>
      </w:rPr>
      <w:t>6</w:t>
    </w:r>
    <w:r w:rsidRPr="00B72EA9">
      <w:rPr>
        <w:rFonts w:cs="Arial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FAB73" w14:textId="77777777" w:rsidR="004D72F7" w:rsidRPr="0085341A" w:rsidRDefault="004D72F7" w:rsidP="00042FD5">
    <w:pPr>
      <w:pBdr>
        <w:top w:val="single" w:sz="4" w:space="11" w:color="auto"/>
      </w:pBdr>
      <w:tabs>
        <w:tab w:val="right" w:pos="14034"/>
      </w:tabs>
      <w:rPr>
        <w:rFonts w:cs="Arial"/>
        <w:szCs w:val="21"/>
      </w:rPr>
    </w:pPr>
    <w:r>
      <w:rPr>
        <w:rFonts w:cs="Arial"/>
        <w:b/>
        <w:szCs w:val="21"/>
      </w:rPr>
      <w:tab/>
    </w:r>
    <w:r w:rsidRPr="00B72EA9">
      <w:rPr>
        <w:rFonts w:cs="Arial"/>
        <w:b/>
        <w:szCs w:val="21"/>
      </w:rPr>
      <w:fldChar w:fldCharType="begin"/>
    </w:r>
    <w:r w:rsidRPr="00B72EA9">
      <w:rPr>
        <w:rFonts w:cs="Arial"/>
        <w:b/>
        <w:szCs w:val="21"/>
      </w:rPr>
      <w:instrText xml:space="preserve"> PAGE </w:instrText>
    </w:r>
    <w:r w:rsidRPr="00B72EA9">
      <w:rPr>
        <w:rFonts w:cs="Arial"/>
        <w:b/>
        <w:szCs w:val="21"/>
      </w:rPr>
      <w:fldChar w:fldCharType="separate"/>
    </w:r>
    <w:r w:rsidR="00FB45A2">
      <w:rPr>
        <w:rFonts w:cs="Arial"/>
        <w:b/>
        <w:noProof/>
        <w:szCs w:val="21"/>
      </w:rPr>
      <w:t>6</w:t>
    </w:r>
    <w:r w:rsidRPr="00B72EA9">
      <w:rPr>
        <w:rFonts w:cs="Arial"/>
        <w:b/>
        <w:szCs w:val="21"/>
      </w:rPr>
      <w:fldChar w:fldCharType="end"/>
    </w:r>
    <w:r w:rsidRPr="00B72EA9">
      <w:rPr>
        <w:rFonts w:cs="Arial"/>
        <w:szCs w:val="21"/>
      </w:rPr>
      <w:t>/</w:t>
    </w:r>
    <w:r w:rsidRPr="00B72EA9">
      <w:rPr>
        <w:rFonts w:cs="Arial"/>
        <w:szCs w:val="21"/>
      </w:rPr>
      <w:fldChar w:fldCharType="begin"/>
    </w:r>
    <w:r w:rsidRPr="00B72EA9">
      <w:rPr>
        <w:rFonts w:cs="Arial"/>
        <w:szCs w:val="21"/>
      </w:rPr>
      <w:instrText xml:space="preserve"> NUMPAGES </w:instrText>
    </w:r>
    <w:r w:rsidRPr="00B72EA9">
      <w:rPr>
        <w:rFonts w:cs="Arial"/>
        <w:szCs w:val="21"/>
      </w:rPr>
      <w:fldChar w:fldCharType="separate"/>
    </w:r>
    <w:r w:rsidR="00FB45A2">
      <w:rPr>
        <w:rFonts w:cs="Arial"/>
        <w:noProof/>
        <w:szCs w:val="21"/>
      </w:rPr>
      <w:t>6</w:t>
    </w:r>
    <w:r w:rsidRPr="00B72EA9">
      <w:rPr>
        <w:rFonts w:cs="Arial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D7566" w14:textId="77777777" w:rsidR="000F7D9B" w:rsidRDefault="000F7D9B">
      <w:r>
        <w:separator/>
      </w:r>
    </w:p>
  </w:footnote>
  <w:footnote w:type="continuationSeparator" w:id="0">
    <w:p w14:paraId="45720C58" w14:textId="77777777" w:rsidR="000F7D9B" w:rsidRDefault="000F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09462" w14:textId="77777777" w:rsidR="004D72F7" w:rsidRDefault="004D72F7" w:rsidP="009B16BB">
    <w:pPr>
      <w:pStyle w:val="Kopfzeile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F3F740" wp14:editId="5861172F">
              <wp:simplePos x="0" y="0"/>
              <wp:positionH relativeFrom="column">
                <wp:posOffset>-417195</wp:posOffset>
              </wp:positionH>
              <wp:positionV relativeFrom="paragraph">
                <wp:posOffset>-4445</wp:posOffset>
              </wp:positionV>
              <wp:extent cx="6624000" cy="550545"/>
              <wp:effectExtent l="0" t="0" r="31115" b="8255"/>
              <wp:wrapThrough wrapText="bothSides">
                <wp:wrapPolygon edited="0">
                  <wp:start x="6295" y="0"/>
                  <wp:lineTo x="6295" y="15945"/>
                  <wp:lineTo x="0" y="19931"/>
                  <wp:lineTo x="0" y="20927"/>
                  <wp:lineTo x="21619" y="20927"/>
                  <wp:lineTo x="21619" y="19931"/>
                  <wp:lineTo x="15406" y="15945"/>
                  <wp:lineTo x="15406" y="0"/>
                  <wp:lineTo x="6295" y="0"/>
                </wp:wrapPolygon>
              </wp:wrapThrough>
              <wp:docPr id="2" name="Gruppierung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0" cy="550545"/>
                        <a:chOff x="0" y="0"/>
                        <a:chExt cx="6624000" cy="550545"/>
                      </a:xfrm>
                    </wpg:grpSpPr>
                    <pic:pic xmlns:pic="http://schemas.openxmlformats.org/drawingml/2006/picture">
                      <pic:nvPicPr>
                        <pic:cNvPr id="29" name="Bild 2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295" y="0"/>
                          <a:ext cx="273240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wps:wsp>
                      <wps:cNvPr id="31" name="Gerade Verbindung 31"/>
                      <wps:cNvCnPr/>
                      <wps:spPr>
                        <a:xfrm>
                          <a:off x="0" y="520700"/>
                          <a:ext cx="6624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uppierung 2" o:spid="_x0000_s1026" style="position:absolute;margin-left:-32.8pt;margin-top:-.3pt;width:521.55pt;height:43.35pt;z-index:251659264" coordsize="6624000,5505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9" o:spid="_x0000_s1027" type="#_x0000_t75" style="position:absolute;left:1979295;width:2732405;height:5505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5H&#10;T8fDAAAA2wAAAA8AAABkcnMvZG93bnJldi54bWxEj0+LwjAUxO8LfofwBG9rqsiqtVHERfCyC1UP&#10;Hh/Ns39sXkqTrfXbmwXB4zAzv2GSTW9q0VHrSssKJuMIBHFmdcm5gvNp/7kA4TyyxtoyKXiQg816&#10;8JFgrO2dU+qOPhcBwi5GBYX3TSylywoy6Ma2IQ7e1bYGfZBtLnWL9wA3tZxG0Zc0WHJYKLChXUHZ&#10;7fhnFOCsrGRWp9V5nzbf8+X80v38HpQaDfvtCoSn3r/Dr/ZBK5gu4f9L+AFy/QQ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3kdPx8MAAADbAAAADwAAAAAAAAAAAAAAAACcAgAA&#10;ZHJzL2Rvd25yZXYueG1sUEsFBgAAAAAEAAQA9wAAAIwDAAAAAA==&#10;">
                <v:imagedata r:id="rId2" o:title=""/>
                <v:path arrowok="t"/>
              </v:shape>
              <v:line id="Gerade Verbindung 31" o:spid="_x0000_s1028" style="position:absolute;visibility:visible;mso-wrap-style:square" from="0,520700" to="6624000,520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YUscUAAADbAAAADwAAAGRycy9kb3ducmV2LnhtbESPQWvCQBSE74L/YXlCL6IbW7AldQ1R&#10;LJQiSK2Q6yP7mo1m34bs1qT/vlsQPA4z8w2zygbbiCt1vnasYDFPQBCXTtdcKTh9vc1eQPiArLFx&#10;TAp+yUO2Ho9WmGrX8yddj6ESEcI+RQUmhDaV0peGLPq5a4mj9+06iyHKrpK6wz7CbSMfk2QpLdYc&#10;Fwy2tDVUXo4/VsFmd84P2jxPt31RFW2/LxL9USj1MBnyVxCBhnAP39rvWsHTAv6/xB8g1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pYUscUAAADbAAAADwAAAAAAAAAA&#10;AAAAAAChAgAAZHJzL2Rvd25yZXYueG1sUEsFBgAAAAAEAAQA+QAAAJMDAAAAAA==&#10;" strokecolor="black [3213]" strokeweight=".5pt"/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149A6" w14:textId="77777777" w:rsidR="004D72F7" w:rsidRDefault="004D72F7">
    <w:pPr>
      <w:pStyle w:val="Kopfzeile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FC3441D" wp14:editId="2118BE71">
          <wp:simplePos x="0" y="0"/>
          <wp:positionH relativeFrom="column">
            <wp:posOffset>1875790</wp:posOffset>
          </wp:positionH>
          <wp:positionV relativeFrom="paragraph">
            <wp:posOffset>19685</wp:posOffset>
          </wp:positionV>
          <wp:extent cx="2172335" cy="296545"/>
          <wp:effectExtent l="25400" t="0" r="12065" b="0"/>
          <wp:wrapTight wrapText="bothSides">
            <wp:wrapPolygon edited="0">
              <wp:start x="-253" y="0"/>
              <wp:lineTo x="-253" y="20351"/>
              <wp:lineTo x="21720" y="20351"/>
              <wp:lineTo x="21720" y="0"/>
              <wp:lineTo x="-253" y="0"/>
            </wp:wrapPolygon>
          </wp:wrapTight>
          <wp:docPr id="37" name="Bild 37" descr="Group:Öffentlichkeitsarbeit:Logos:Jugend forscht:Jufo_Logos_081117:Jufo schwarz:DE_Jugend_forscht-RGB_klein_45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oup:Öffentlichkeitsarbeit:Logos:Jugend forscht:Jufo_Logos_081117:Jufo schwarz:DE_Jugend_forscht-RGB_klein_45K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296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2C3431D" w14:textId="77777777" w:rsidR="004D72F7" w:rsidRDefault="004D72F7">
    <w:pPr>
      <w:pStyle w:val="Kopfzeile"/>
      <w:jc w:val="center"/>
      <w:rPr>
        <w:noProof/>
      </w:rPr>
    </w:pPr>
  </w:p>
  <w:p w14:paraId="77F29942" w14:textId="77777777" w:rsidR="004D72F7" w:rsidRDefault="004D72F7">
    <w:pPr>
      <w:pStyle w:val="Kopfzeile"/>
      <w:jc w:val="center"/>
    </w:pPr>
  </w:p>
  <w:p w14:paraId="30EE5E22" w14:textId="77777777" w:rsidR="004D72F7" w:rsidRDefault="004D72F7">
    <w:pPr>
      <w:pStyle w:val="Kopfzeile"/>
      <w:pBdr>
        <w:top w:val="single" w:sz="4" w:space="6" w:color="auto"/>
      </w:pBdr>
      <w:ind w:left="-284" w:right="-286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51535" w14:textId="77777777" w:rsidR="004D72F7" w:rsidRDefault="004D72F7" w:rsidP="009B16BB">
    <w:pPr>
      <w:pStyle w:val="Kopfzeile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D4EA77A" wp14:editId="5D7BD686">
              <wp:simplePos x="0" y="0"/>
              <wp:positionH relativeFrom="column">
                <wp:posOffset>1157605</wp:posOffset>
              </wp:positionH>
              <wp:positionV relativeFrom="paragraph">
                <wp:posOffset>-21590</wp:posOffset>
              </wp:positionV>
              <wp:extent cx="6623685" cy="550545"/>
              <wp:effectExtent l="0" t="0" r="31115" b="8255"/>
              <wp:wrapThrough wrapText="bothSides">
                <wp:wrapPolygon edited="0">
                  <wp:start x="6295" y="0"/>
                  <wp:lineTo x="6295" y="15945"/>
                  <wp:lineTo x="0" y="18934"/>
                  <wp:lineTo x="0" y="20927"/>
                  <wp:lineTo x="21619" y="20927"/>
                  <wp:lineTo x="21619" y="18934"/>
                  <wp:lineTo x="15489" y="15945"/>
                  <wp:lineTo x="15489" y="0"/>
                  <wp:lineTo x="6295" y="0"/>
                </wp:wrapPolygon>
              </wp:wrapThrough>
              <wp:docPr id="1" name="Gruppierung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3685" cy="550545"/>
                        <a:chOff x="0" y="0"/>
                        <a:chExt cx="6623685" cy="550545"/>
                      </a:xfrm>
                    </wpg:grpSpPr>
                    <pic:pic xmlns:pic="http://schemas.openxmlformats.org/drawingml/2006/picture">
                      <pic:nvPicPr>
                        <pic:cNvPr id="3" name="Bild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295" y="0"/>
                          <a:ext cx="273240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wps:wsp>
                      <wps:cNvPr id="4" name="Gerade Verbindung 4"/>
                      <wps:cNvCnPr/>
                      <wps:spPr>
                        <a:xfrm flipV="1">
                          <a:off x="0" y="499110"/>
                          <a:ext cx="6623685" cy="2159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uppierung 1" o:spid="_x0000_s1026" style="position:absolute;margin-left:91.15pt;margin-top:-1.65pt;width:521.55pt;height:43.35pt;z-index:251661312;mso-width-relative:margin;mso-height-relative:margin" coordsize="6623685,55054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" o:spid="_x0000_s1027" type="#_x0000_t75" style="position:absolute;left:1979295;width:2732405;height:5505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dq&#10;a0vEAAAA2gAAAA8AAABkcnMvZG93bnJldi54bWxEj0FrwkAUhO+C/2F5Qm9mY1tMTV2DtAheKiR6&#10;6PGRfSax2bchu03Sf98tFDwOM/MNs80m04qBetdYVrCKYhDEpdUNVwou58PyBYTzyBpby6Tghxxk&#10;u/lsi6m2I+c0FL4SAcIuRQW1910qpStrMugi2xEH72p7gz7IvpK6xzHATSsf43gtDTYcFmrs6K2m&#10;8qv4NgrwubnJss1vl0PevSeb5HP4OB2VelhM+1cQniZ/D/+3j1rBE/xdCTdA7n4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dqa0vEAAAA2gAAAA8AAAAAAAAAAAAAAAAAnAIA&#10;AGRycy9kb3ducmV2LnhtbFBLBQYAAAAABAAEAPcAAACNAwAAAAA=&#10;">
                <v:imagedata r:id="rId2" o:title=""/>
                <v:path arrowok="t"/>
              </v:shape>
              <v:line id="Gerade Verbindung 4" o:spid="_x0000_s1028" style="position:absolute;flip:y;visibility:visible;mso-wrap-style:square" from="0,499110" to="6623685,520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9FuAMUAAADaAAAADwAAAGRycy9kb3ducmV2LnhtbESPQWvCQBSE74L/YXmCt7pRi9joGrTQ&#10;0uJBawvx+Mg+k5Ds25Ddauqvd4WCx2FmvmGWSWdqcabWlZYVjEcRCOLM6pJzBT/fb09zEM4ja6wt&#10;k4I/cpCs+r0lxtpe+IvOB5+LAGEXo4LC+yaW0mUFGXQj2xAH72Rbgz7INpe6xUuAm1pOomgmDZYc&#10;Fgps6LWgrDr8GgXXauL36efuXW7W5faavkxPxyZVajjo1gsQnjr/CP+3P7SCZ7hfCTdArm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9FuAMUAAADaAAAADwAAAAAAAAAA&#10;AAAAAAChAgAAZHJzL2Rvd25yZXYueG1sUEsFBgAAAAAEAAQA+QAAAJMDAAAAAA==&#10;" strokecolor="black [3213]" strokeweight=".5pt"/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436405"/>
    <w:multiLevelType w:val="hybridMultilevel"/>
    <w:tmpl w:val="B4E895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D66829"/>
    <w:multiLevelType w:val="hybridMultilevel"/>
    <w:tmpl w:val="56B27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24AE9"/>
    <w:multiLevelType w:val="hybridMultilevel"/>
    <w:tmpl w:val="3A5AE652"/>
    <w:lvl w:ilvl="0" w:tplc="B7BEAD4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0C456C85"/>
    <w:multiLevelType w:val="hybridMultilevel"/>
    <w:tmpl w:val="E1087C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D66921"/>
    <w:multiLevelType w:val="hybridMultilevel"/>
    <w:tmpl w:val="B2EA37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CF67BB"/>
    <w:multiLevelType w:val="hybridMultilevel"/>
    <w:tmpl w:val="67FA4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81F80"/>
    <w:multiLevelType w:val="hybridMultilevel"/>
    <w:tmpl w:val="0E08C1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055956"/>
    <w:multiLevelType w:val="hybridMultilevel"/>
    <w:tmpl w:val="A0927C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6B6DB1"/>
    <w:multiLevelType w:val="hybridMultilevel"/>
    <w:tmpl w:val="CD3870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D6CE5"/>
    <w:multiLevelType w:val="hybridMultilevel"/>
    <w:tmpl w:val="006A4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03D55"/>
    <w:multiLevelType w:val="hybridMultilevel"/>
    <w:tmpl w:val="A1FA8FEA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F7548"/>
    <w:multiLevelType w:val="hybridMultilevel"/>
    <w:tmpl w:val="5B80A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6680B"/>
    <w:multiLevelType w:val="hybridMultilevel"/>
    <w:tmpl w:val="6FB63A28"/>
    <w:lvl w:ilvl="0" w:tplc="E2045D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2045D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3C8E99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045D5C">
      <w:start w:val="1"/>
      <w:numFmt w:val="decimal"/>
      <w:lvlText w:val="%4"/>
      <w:lvlJc w:val="left"/>
      <w:pPr>
        <w:tabs>
          <w:tab w:val="num" w:pos="3090"/>
        </w:tabs>
        <w:ind w:left="3090" w:hanging="570"/>
      </w:pPr>
      <w:rPr>
        <w:rFonts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228E1"/>
    <w:multiLevelType w:val="hybridMultilevel"/>
    <w:tmpl w:val="13C007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7915F2"/>
    <w:multiLevelType w:val="hybridMultilevel"/>
    <w:tmpl w:val="271EFE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8D134E"/>
    <w:multiLevelType w:val="hybridMultilevel"/>
    <w:tmpl w:val="9B488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151497"/>
    <w:multiLevelType w:val="hybridMultilevel"/>
    <w:tmpl w:val="3F5029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8552BC"/>
    <w:multiLevelType w:val="hybridMultilevel"/>
    <w:tmpl w:val="A64A1544"/>
    <w:lvl w:ilvl="0" w:tplc="C7F476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06830"/>
    <w:multiLevelType w:val="hybridMultilevel"/>
    <w:tmpl w:val="A3F203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BB2C85"/>
    <w:multiLevelType w:val="hybridMultilevel"/>
    <w:tmpl w:val="1A26A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12E36"/>
    <w:multiLevelType w:val="multilevel"/>
    <w:tmpl w:val="FF0274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925ACF"/>
    <w:multiLevelType w:val="hybridMultilevel"/>
    <w:tmpl w:val="E6DC13A0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53754"/>
    <w:multiLevelType w:val="hybridMultilevel"/>
    <w:tmpl w:val="C44622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3000C"/>
    <w:multiLevelType w:val="hybridMultilevel"/>
    <w:tmpl w:val="EC68E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3478F"/>
    <w:multiLevelType w:val="hybridMultilevel"/>
    <w:tmpl w:val="E4BA43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1A7FB4"/>
    <w:multiLevelType w:val="hybridMultilevel"/>
    <w:tmpl w:val="C4C0A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94BB1"/>
    <w:multiLevelType w:val="hybridMultilevel"/>
    <w:tmpl w:val="1346CF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30415"/>
    <w:multiLevelType w:val="hybridMultilevel"/>
    <w:tmpl w:val="9E604E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C5658D"/>
    <w:multiLevelType w:val="hybridMultilevel"/>
    <w:tmpl w:val="FF4CB1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E3762F"/>
    <w:multiLevelType w:val="hybridMultilevel"/>
    <w:tmpl w:val="7C1840F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F78491D"/>
    <w:multiLevelType w:val="hybridMultilevel"/>
    <w:tmpl w:val="BCBE5D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85E81"/>
    <w:multiLevelType w:val="hybridMultilevel"/>
    <w:tmpl w:val="6E2C0BD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197DCD"/>
    <w:multiLevelType w:val="hybridMultilevel"/>
    <w:tmpl w:val="EA58F2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6E4CFE"/>
    <w:multiLevelType w:val="hybridMultilevel"/>
    <w:tmpl w:val="C082D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602F9"/>
    <w:multiLevelType w:val="hybridMultilevel"/>
    <w:tmpl w:val="8EA0F7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6"/>
  </w:num>
  <w:num w:numId="4">
    <w:abstractNumId w:val="1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9"/>
  </w:num>
  <w:num w:numId="10">
    <w:abstractNumId w:val="7"/>
  </w:num>
  <w:num w:numId="11">
    <w:abstractNumId w:val="18"/>
  </w:num>
  <w:num w:numId="12">
    <w:abstractNumId w:val="8"/>
  </w:num>
  <w:num w:numId="13">
    <w:abstractNumId w:val="17"/>
  </w:num>
  <w:num w:numId="14">
    <w:abstractNumId w:val="10"/>
  </w:num>
  <w:num w:numId="15">
    <w:abstractNumId w:val="28"/>
  </w:num>
  <w:num w:numId="16">
    <w:abstractNumId w:val="20"/>
  </w:num>
  <w:num w:numId="17">
    <w:abstractNumId w:val="38"/>
  </w:num>
  <w:num w:numId="18">
    <w:abstractNumId w:val="12"/>
  </w:num>
  <w:num w:numId="19">
    <w:abstractNumId w:val="11"/>
  </w:num>
  <w:num w:numId="20">
    <w:abstractNumId w:val="22"/>
  </w:num>
  <w:num w:numId="21">
    <w:abstractNumId w:val="5"/>
  </w:num>
  <w:num w:numId="22">
    <w:abstractNumId w:val="9"/>
  </w:num>
  <w:num w:numId="23">
    <w:abstractNumId w:val="15"/>
  </w:num>
  <w:num w:numId="24">
    <w:abstractNumId w:val="34"/>
  </w:num>
  <w:num w:numId="25">
    <w:abstractNumId w:val="25"/>
  </w:num>
  <w:num w:numId="26">
    <w:abstractNumId w:val="14"/>
  </w:num>
  <w:num w:numId="27">
    <w:abstractNumId w:val="31"/>
  </w:num>
  <w:num w:numId="28">
    <w:abstractNumId w:val="32"/>
  </w:num>
  <w:num w:numId="29">
    <w:abstractNumId w:val="37"/>
  </w:num>
  <w:num w:numId="30">
    <w:abstractNumId w:val="35"/>
  </w:num>
  <w:num w:numId="31">
    <w:abstractNumId w:val="26"/>
  </w:num>
  <w:num w:numId="32">
    <w:abstractNumId w:val="30"/>
  </w:num>
  <w:num w:numId="33">
    <w:abstractNumId w:val="13"/>
  </w:num>
  <w:num w:numId="34">
    <w:abstractNumId w:val="27"/>
  </w:num>
  <w:num w:numId="35">
    <w:abstractNumId w:val="29"/>
  </w:num>
  <w:num w:numId="36">
    <w:abstractNumId w:val="36"/>
  </w:num>
  <w:num w:numId="37">
    <w:abstractNumId w:val="23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2DC"/>
    <w:rsid w:val="000119AD"/>
    <w:rsid w:val="000230D3"/>
    <w:rsid w:val="00031BE9"/>
    <w:rsid w:val="00042FD5"/>
    <w:rsid w:val="000A2A1F"/>
    <w:rsid w:val="000C3D00"/>
    <w:rsid w:val="000F60EC"/>
    <w:rsid w:val="000F7D9B"/>
    <w:rsid w:val="00111ECD"/>
    <w:rsid w:val="00120B0D"/>
    <w:rsid w:val="001429DF"/>
    <w:rsid w:val="00166537"/>
    <w:rsid w:val="001669B0"/>
    <w:rsid w:val="001931D9"/>
    <w:rsid w:val="00193EF0"/>
    <w:rsid w:val="001970B2"/>
    <w:rsid w:val="001B6ED0"/>
    <w:rsid w:val="001C096B"/>
    <w:rsid w:val="001D00EB"/>
    <w:rsid w:val="00203595"/>
    <w:rsid w:val="0021248A"/>
    <w:rsid w:val="00222E11"/>
    <w:rsid w:val="00231885"/>
    <w:rsid w:val="00237CF7"/>
    <w:rsid w:val="0025700F"/>
    <w:rsid w:val="0029667F"/>
    <w:rsid w:val="002A6A5C"/>
    <w:rsid w:val="002A7AC8"/>
    <w:rsid w:val="002B0528"/>
    <w:rsid w:val="002B0B9F"/>
    <w:rsid w:val="002B5097"/>
    <w:rsid w:val="0031403A"/>
    <w:rsid w:val="00327593"/>
    <w:rsid w:val="0035657F"/>
    <w:rsid w:val="003C113E"/>
    <w:rsid w:val="003E18E9"/>
    <w:rsid w:val="00400153"/>
    <w:rsid w:val="004152B9"/>
    <w:rsid w:val="0043793A"/>
    <w:rsid w:val="00444142"/>
    <w:rsid w:val="004452AC"/>
    <w:rsid w:val="00447A64"/>
    <w:rsid w:val="00456761"/>
    <w:rsid w:val="00456CD4"/>
    <w:rsid w:val="00477136"/>
    <w:rsid w:val="00487056"/>
    <w:rsid w:val="00490D81"/>
    <w:rsid w:val="00495B88"/>
    <w:rsid w:val="004A1C2E"/>
    <w:rsid w:val="004B1C1C"/>
    <w:rsid w:val="004C5A57"/>
    <w:rsid w:val="004C6214"/>
    <w:rsid w:val="004D72F7"/>
    <w:rsid w:val="00510DD1"/>
    <w:rsid w:val="005257B7"/>
    <w:rsid w:val="00530FBB"/>
    <w:rsid w:val="00557E88"/>
    <w:rsid w:val="00585C3A"/>
    <w:rsid w:val="005A0B6A"/>
    <w:rsid w:val="005A2383"/>
    <w:rsid w:val="005A5E3C"/>
    <w:rsid w:val="005C26B6"/>
    <w:rsid w:val="005C7FF1"/>
    <w:rsid w:val="005D5148"/>
    <w:rsid w:val="005F6DC5"/>
    <w:rsid w:val="006104F3"/>
    <w:rsid w:val="0067440F"/>
    <w:rsid w:val="00676B53"/>
    <w:rsid w:val="00692FA2"/>
    <w:rsid w:val="006C0716"/>
    <w:rsid w:val="006D4513"/>
    <w:rsid w:val="006D55D7"/>
    <w:rsid w:val="007343EC"/>
    <w:rsid w:val="00736234"/>
    <w:rsid w:val="007462DA"/>
    <w:rsid w:val="007B6745"/>
    <w:rsid w:val="007C13B7"/>
    <w:rsid w:val="007E72DC"/>
    <w:rsid w:val="0080520A"/>
    <w:rsid w:val="0081390A"/>
    <w:rsid w:val="00817811"/>
    <w:rsid w:val="00827945"/>
    <w:rsid w:val="00835242"/>
    <w:rsid w:val="00844737"/>
    <w:rsid w:val="00846788"/>
    <w:rsid w:val="0085341A"/>
    <w:rsid w:val="00855B8C"/>
    <w:rsid w:val="008A1917"/>
    <w:rsid w:val="009332E1"/>
    <w:rsid w:val="00936232"/>
    <w:rsid w:val="00943D55"/>
    <w:rsid w:val="0094465D"/>
    <w:rsid w:val="00950C96"/>
    <w:rsid w:val="009A1E6E"/>
    <w:rsid w:val="009B16BB"/>
    <w:rsid w:val="009C7187"/>
    <w:rsid w:val="009E61AF"/>
    <w:rsid w:val="009F1624"/>
    <w:rsid w:val="009F7960"/>
    <w:rsid w:val="00A525D9"/>
    <w:rsid w:val="00A75F9B"/>
    <w:rsid w:val="00AB5B98"/>
    <w:rsid w:val="00AC139D"/>
    <w:rsid w:val="00AE1251"/>
    <w:rsid w:val="00B11CBC"/>
    <w:rsid w:val="00B56F77"/>
    <w:rsid w:val="00BD4293"/>
    <w:rsid w:val="00C250D8"/>
    <w:rsid w:val="00C5406E"/>
    <w:rsid w:val="00C639CF"/>
    <w:rsid w:val="00CB36E2"/>
    <w:rsid w:val="00CD3D4B"/>
    <w:rsid w:val="00CF3138"/>
    <w:rsid w:val="00D12108"/>
    <w:rsid w:val="00D174F7"/>
    <w:rsid w:val="00D278AF"/>
    <w:rsid w:val="00D31FBD"/>
    <w:rsid w:val="00D3735F"/>
    <w:rsid w:val="00D53D70"/>
    <w:rsid w:val="00D6278D"/>
    <w:rsid w:val="00D635AA"/>
    <w:rsid w:val="00DD1556"/>
    <w:rsid w:val="00DD20C1"/>
    <w:rsid w:val="00DE7087"/>
    <w:rsid w:val="00E12AFF"/>
    <w:rsid w:val="00E227F3"/>
    <w:rsid w:val="00E2395C"/>
    <w:rsid w:val="00E25FAB"/>
    <w:rsid w:val="00E403DF"/>
    <w:rsid w:val="00E42854"/>
    <w:rsid w:val="00E6799E"/>
    <w:rsid w:val="00EA3ABF"/>
    <w:rsid w:val="00ED0097"/>
    <w:rsid w:val="00EE242D"/>
    <w:rsid w:val="00EF25A1"/>
    <w:rsid w:val="00F20EAB"/>
    <w:rsid w:val="00F27904"/>
    <w:rsid w:val="00F40142"/>
    <w:rsid w:val="00F5076C"/>
    <w:rsid w:val="00F521CC"/>
    <w:rsid w:val="00F64B10"/>
    <w:rsid w:val="00F7288D"/>
    <w:rsid w:val="00FB45A2"/>
    <w:rsid w:val="00FB4C16"/>
    <w:rsid w:val="00FC22B3"/>
    <w:rsid w:val="00FD4A6C"/>
    <w:rsid w:val="00FE59A2"/>
    <w:rsid w:val="00FF4F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789B66"/>
  <w15:docId w15:val="{92B668C8-CCAC-DD45-B7C1-49D6B56A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5341A"/>
    <w:pPr>
      <w:spacing w:after="100"/>
    </w:pPr>
    <w:rPr>
      <w:rFonts w:ascii="Arial" w:hAnsi="Arial"/>
      <w:sz w:val="21"/>
    </w:rPr>
  </w:style>
  <w:style w:type="paragraph" w:styleId="berschrift1">
    <w:name w:val="heading 1"/>
    <w:aliases w:val="12pt f"/>
    <w:basedOn w:val="Standard"/>
    <w:next w:val="Standard"/>
    <w:qFormat/>
    <w:rsid w:val="004274CA"/>
    <w:pPr>
      <w:keepNext/>
      <w:spacing w:before="800"/>
      <w:outlineLvl w:val="0"/>
    </w:pPr>
    <w:rPr>
      <w:b/>
      <w:kern w:val="28"/>
      <w:sz w:val="32"/>
    </w:rPr>
  </w:style>
  <w:style w:type="paragraph" w:styleId="berschrift2">
    <w:name w:val="heading 2"/>
    <w:aliases w:val="10pt f"/>
    <w:basedOn w:val="Standard"/>
    <w:next w:val="Standard"/>
    <w:qFormat/>
    <w:rsid w:val="004274CA"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274CA"/>
  </w:style>
  <w:style w:type="paragraph" w:styleId="Fuzeile">
    <w:name w:val="footer"/>
    <w:basedOn w:val="Standard"/>
    <w:rsid w:val="004274CA"/>
  </w:style>
  <w:style w:type="character" w:styleId="Hyperlink">
    <w:name w:val="Hyperlink"/>
    <w:basedOn w:val="Absatz-Standardschriftart"/>
    <w:rsid w:val="004274CA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  <w:rsid w:val="004274CA"/>
    <w:rPr>
      <w:rFonts w:ascii="Arial" w:hAnsi="Arial"/>
      <w:sz w:val="16"/>
    </w:rPr>
  </w:style>
  <w:style w:type="character" w:styleId="BesuchterLink">
    <w:name w:val="FollowedHyperlink"/>
    <w:basedOn w:val="Absatz-Standardschriftart"/>
    <w:rsid w:val="004274CA"/>
    <w:rPr>
      <w:rFonts w:ascii="Arial" w:hAnsi="Arial"/>
      <w:color w:val="000000"/>
      <w:sz w:val="20"/>
      <w:u w:val="single"/>
    </w:rPr>
  </w:style>
  <w:style w:type="character" w:customStyle="1" w:styleId="preview">
    <w:name w:val="preview"/>
    <w:basedOn w:val="Absatz-Standardschriftart"/>
    <w:rsid w:val="004238C8"/>
    <w:rPr>
      <w:b w:val="0"/>
      <w:bCs w:val="0"/>
    </w:rPr>
  </w:style>
  <w:style w:type="character" w:styleId="Fett">
    <w:name w:val="Strong"/>
    <w:basedOn w:val="Absatz-Standardschriftart"/>
    <w:qFormat/>
    <w:rsid w:val="004238C8"/>
    <w:rPr>
      <w:b/>
      <w:bCs/>
    </w:rPr>
  </w:style>
  <w:style w:type="paragraph" w:styleId="Listenabsatz">
    <w:name w:val="List Paragraph"/>
    <w:basedOn w:val="Standard"/>
    <w:uiPriority w:val="34"/>
    <w:qFormat/>
    <w:rsid w:val="000119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C13B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C13B7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39"/>
    <w:rsid w:val="00A75F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unhideWhenUsed/>
    <w:rsid w:val="00A75F9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A75F9B"/>
    <w:pPr>
      <w:spacing w:after="16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5F9B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Funotentext">
    <w:name w:val="footnote text"/>
    <w:basedOn w:val="Standard"/>
    <w:link w:val="FunotentextZchn"/>
    <w:rsid w:val="00D174F7"/>
    <w:pPr>
      <w:spacing w:after="0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D174F7"/>
    <w:rPr>
      <w:rFonts w:ascii="Arial" w:hAnsi="Arial"/>
      <w:sz w:val="24"/>
      <w:szCs w:val="24"/>
    </w:rPr>
  </w:style>
  <w:style w:type="character" w:styleId="Funotenzeichen">
    <w:name w:val="footnote reference"/>
    <w:basedOn w:val="Absatz-Standardschriftart"/>
    <w:rsid w:val="00D174F7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rsid w:val="00CF3138"/>
    <w:pPr>
      <w:spacing w:after="100"/>
    </w:pPr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CF3138"/>
    <w:rPr>
      <w:rFonts w:ascii="Arial" w:eastAsiaTheme="minorHAnsi" w:hAnsi="Arial" w:cstheme="minorBidi"/>
      <w:b/>
      <w:bCs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35657F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10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63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97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gend-forscht.de/wettbewerbe/regional-landeswettbewerbe/orte-ansprechpartner/orte-ansprechpartner-sponsorpools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jugend-forscht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716</Words>
  <Characters>4695</Characters>
  <Application>Microsoft Office Word</Application>
  <DocSecurity>0</DocSecurity>
  <Lines>88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schicken Sie uns das ausgefüllte Formular per Email oder faxen Sie eine gedruckte Version</vt:lpstr>
    </vt:vector>
  </TitlesOfParts>
  <Company>Stiftung Jugend forscht e. V.</Company>
  <LinksUpToDate>false</LinksUpToDate>
  <CharactersWithSpaces>5384</CharactersWithSpaces>
  <SharedDoc>false</SharedDoc>
  <HLinks>
    <vt:vector size="6" baseType="variant">
      <vt:variant>
        <vt:i4>4063327</vt:i4>
      </vt:variant>
      <vt:variant>
        <vt:i4>3</vt:i4>
      </vt:variant>
      <vt:variant>
        <vt:i4>0</vt:i4>
      </vt:variant>
      <vt:variant>
        <vt:i4>5</vt:i4>
      </vt:variant>
      <vt:variant>
        <vt:lpwstr>mailto:info@jugend-forscht.de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schicken Sie uns das ausgefüllte Formular per Email oder faxen Sie eine gedruckte Version</dc:title>
  <dc:subject/>
  <dc:creator>Annika Eickers</dc:creator>
  <cp:keywords/>
  <cp:lastModifiedBy>Silke Laub</cp:lastModifiedBy>
  <cp:revision>6</cp:revision>
  <cp:lastPrinted>2018-07-25T12:10:00Z</cp:lastPrinted>
  <dcterms:created xsi:type="dcterms:W3CDTF">2020-11-18T13:36:00Z</dcterms:created>
  <dcterms:modified xsi:type="dcterms:W3CDTF">2020-12-08T08:31:00Z</dcterms:modified>
</cp:coreProperties>
</file>