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C14D" w14:textId="7A240F57" w:rsidR="001716EA" w:rsidRDefault="006D339E" w:rsidP="00B467DD">
      <w:pPr>
        <w:pStyle w:val="berschrift1"/>
      </w:pPr>
      <w:r>
        <w:rPr>
          <w:sz w:val="28"/>
          <w:szCs w:val="28"/>
        </w:rPr>
        <w:t xml:space="preserve">Material A1: </w:t>
      </w:r>
      <w:r w:rsidR="00AD469E" w:rsidRPr="00AD469E">
        <w:rPr>
          <w:sz w:val="28"/>
          <w:szCs w:val="28"/>
        </w:rPr>
        <w:t xml:space="preserve">Hinweise </w:t>
      </w:r>
      <w:r w:rsidR="0027216D">
        <w:rPr>
          <w:sz w:val="28"/>
          <w:szCs w:val="28"/>
        </w:rPr>
        <w:t>zu</w:t>
      </w:r>
      <w:r w:rsidR="0015146C">
        <w:rPr>
          <w:sz w:val="28"/>
          <w:szCs w:val="28"/>
        </w:rPr>
        <w:t xml:space="preserve">m Fragebogen </w:t>
      </w:r>
      <w:r w:rsidR="00AD469E">
        <w:rPr>
          <w:rFonts w:cs="Arial"/>
          <w:sz w:val="28"/>
          <w:szCs w:val="28"/>
        </w:rPr>
        <w:t>für den</w:t>
      </w:r>
      <w:r w:rsidR="00277718" w:rsidRPr="00AD469E">
        <w:rPr>
          <w:rFonts w:cs="Arial"/>
          <w:sz w:val="28"/>
          <w:szCs w:val="28"/>
        </w:rPr>
        <w:t xml:space="preserve"> Besuch </w:t>
      </w:r>
      <w:r w:rsidR="00AD469E">
        <w:rPr>
          <w:rFonts w:cs="Arial"/>
          <w:sz w:val="28"/>
          <w:szCs w:val="28"/>
        </w:rPr>
        <w:t>eine</w:t>
      </w:r>
      <w:r w:rsidR="00277718" w:rsidRPr="00AD469E">
        <w:rPr>
          <w:rFonts w:cs="Arial"/>
          <w:sz w:val="28"/>
          <w:szCs w:val="28"/>
        </w:rPr>
        <w:t>s Regionalwettbewerbs</w:t>
      </w:r>
      <w:r w:rsidR="00277718" w:rsidRPr="00AD469E">
        <w:rPr>
          <w:rFonts w:cs="Arial"/>
          <w:sz w:val="28"/>
          <w:szCs w:val="28"/>
          <w:u w:val="single"/>
        </w:rPr>
        <w:t xml:space="preserve"> </w:t>
      </w:r>
      <w:r w:rsidR="00277718" w:rsidRPr="00145127">
        <w:rPr>
          <w:rFonts w:cs="Arial"/>
          <w:szCs w:val="21"/>
        </w:rPr>
        <w:br/>
      </w:r>
      <w:r w:rsidR="00277718" w:rsidRPr="00145127">
        <w:rPr>
          <w:rFonts w:cs="Arial"/>
          <w:szCs w:val="21"/>
        </w:rPr>
        <w:br/>
      </w:r>
      <w:r w:rsidR="00277718" w:rsidRPr="00AD469E">
        <w:rPr>
          <w:rFonts w:cs="Arial"/>
          <w:b w:val="0"/>
          <w:kern w:val="0"/>
          <w:sz w:val="21"/>
          <w:szCs w:val="21"/>
        </w:rPr>
        <w:t>Liebe Jugend forscht Projektbetreuerinnen und Projektbetreuer,</w:t>
      </w:r>
      <w:r w:rsidR="0098017B">
        <w:rPr>
          <w:rFonts w:cs="Arial"/>
          <w:b w:val="0"/>
          <w:kern w:val="0"/>
          <w:sz w:val="21"/>
          <w:szCs w:val="21"/>
        </w:rPr>
        <w:t xml:space="preserve"> sowie solche, die es werden wollen,</w:t>
      </w:r>
      <w:r w:rsidR="00277718" w:rsidRPr="005A5F02">
        <w:rPr>
          <w:rFonts w:cs="Arial"/>
          <w:b w:val="0"/>
          <w:kern w:val="0"/>
          <w:sz w:val="21"/>
          <w:szCs w:val="21"/>
        </w:rPr>
        <w:t xml:space="preserve"> </w:t>
      </w:r>
    </w:p>
    <w:p w14:paraId="786E654F" w14:textId="77777777" w:rsidR="001716EA" w:rsidRDefault="001716EA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jedes Jahr finden im Februar und März Jugend forscht Regionalwettbewerbe statt. Dort präsentieren die Jungforscherinnen und Jungforscher ihre mit viel Geduld, Fleiß und Herzblut erarbeiteten Projekte nicht nur </w:t>
      </w:r>
      <w:r w:rsidR="00791484">
        <w:rPr>
          <w:rFonts w:cs="Arial"/>
          <w:szCs w:val="21"/>
        </w:rPr>
        <w:t xml:space="preserve">einer </w:t>
      </w:r>
      <w:r>
        <w:rPr>
          <w:rFonts w:cs="Arial"/>
          <w:szCs w:val="21"/>
        </w:rPr>
        <w:t xml:space="preserve">Jury, sondern auch der interessierten Öffentlichkeit. </w:t>
      </w:r>
      <w:r w:rsidR="00A93832">
        <w:rPr>
          <w:rFonts w:cs="Arial"/>
          <w:szCs w:val="21"/>
        </w:rPr>
        <w:t xml:space="preserve">Nutzen Sie diese </w:t>
      </w:r>
      <w:r w:rsidR="0019313E">
        <w:rPr>
          <w:rFonts w:cs="Arial"/>
          <w:szCs w:val="21"/>
        </w:rPr>
        <w:t>Möglichkeit und besuchen Sie einen</w:t>
      </w:r>
      <w:r w:rsidR="00A93832">
        <w:rPr>
          <w:rFonts w:cs="Arial"/>
          <w:szCs w:val="21"/>
        </w:rPr>
        <w:t xml:space="preserve"> Regionalwettbewerb zusammen mit Ihren Schülerinnen und Schülern.</w:t>
      </w:r>
      <w:r w:rsidR="0019313E">
        <w:rPr>
          <w:rFonts w:cs="Arial"/>
          <w:szCs w:val="21"/>
        </w:rPr>
        <w:t xml:space="preserve"> Eine Übersicht über alle Regionalwettbewerbe finden Sie </w:t>
      </w:r>
      <w:hyperlink r:id="rId7" w:history="1">
        <w:r w:rsidR="0019313E" w:rsidRPr="0019313E">
          <w:rPr>
            <w:rStyle w:val="Hyperlink"/>
            <w:rFonts w:cs="Arial"/>
            <w:sz w:val="21"/>
            <w:szCs w:val="21"/>
          </w:rPr>
          <w:t>hier</w:t>
        </w:r>
      </w:hyperlink>
      <w:r w:rsidR="0019313E">
        <w:rPr>
          <w:rFonts w:cs="Arial"/>
          <w:szCs w:val="21"/>
        </w:rPr>
        <w:t>:</w:t>
      </w:r>
    </w:p>
    <w:p w14:paraId="3E318CB3" w14:textId="77777777" w:rsidR="00A93832" w:rsidRDefault="00A93832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Warum sich </w:t>
      </w:r>
      <w:r w:rsidR="00791484">
        <w:rPr>
          <w:rFonts w:cs="Arial"/>
          <w:szCs w:val="21"/>
        </w:rPr>
        <w:t xml:space="preserve">der </w:t>
      </w:r>
      <w:r>
        <w:rPr>
          <w:rFonts w:cs="Arial"/>
          <w:szCs w:val="21"/>
        </w:rPr>
        <w:t xml:space="preserve">Besuch </w:t>
      </w:r>
      <w:r w:rsidR="00791484">
        <w:rPr>
          <w:rFonts w:cs="Arial"/>
          <w:szCs w:val="21"/>
        </w:rPr>
        <w:t xml:space="preserve">eines </w:t>
      </w:r>
      <w:r>
        <w:rPr>
          <w:rFonts w:cs="Arial"/>
          <w:szCs w:val="21"/>
        </w:rPr>
        <w:t xml:space="preserve">Regionalwettbewerbs mit Schülerinnen und Schülern lohnt: </w:t>
      </w:r>
    </w:p>
    <w:p w14:paraId="0DEF7264" w14:textId="77777777" w:rsidR="00A93832" w:rsidRPr="00837C8E" w:rsidRDefault="00A93832" w:rsidP="00A93832">
      <w:pPr>
        <w:numPr>
          <w:ilvl w:val="0"/>
          <w:numId w:val="14"/>
        </w:numPr>
        <w:jc w:val="both"/>
        <w:rPr>
          <w:szCs w:val="21"/>
        </w:rPr>
      </w:pPr>
      <w:r>
        <w:rPr>
          <w:szCs w:val="21"/>
        </w:rPr>
        <w:t xml:space="preserve">Ein Wettbewerbsbesuch </w:t>
      </w:r>
      <w:r w:rsidR="00791484">
        <w:rPr>
          <w:szCs w:val="21"/>
        </w:rPr>
        <w:t xml:space="preserve">informiert </w:t>
      </w:r>
      <w:r w:rsidRPr="00837C8E">
        <w:rPr>
          <w:szCs w:val="21"/>
        </w:rPr>
        <w:t xml:space="preserve">innerhalb von kurzer Zeit </w:t>
      </w:r>
      <w:r>
        <w:rPr>
          <w:szCs w:val="21"/>
        </w:rPr>
        <w:t xml:space="preserve">und </w:t>
      </w:r>
      <w:r w:rsidRPr="00837C8E">
        <w:rPr>
          <w:szCs w:val="21"/>
        </w:rPr>
        <w:t>auf lebendige Weise über verschiedene Aspekte von Jugend f</w:t>
      </w:r>
      <w:r>
        <w:rPr>
          <w:szCs w:val="21"/>
        </w:rPr>
        <w:t>orscht und</w:t>
      </w:r>
      <w:r w:rsidR="00791484">
        <w:rPr>
          <w:szCs w:val="21"/>
        </w:rPr>
        <w:t xml:space="preserve"> schafft</w:t>
      </w:r>
      <w:r>
        <w:rPr>
          <w:szCs w:val="21"/>
        </w:rPr>
        <w:t xml:space="preserve"> </w:t>
      </w:r>
      <w:r w:rsidRPr="00837C8E">
        <w:rPr>
          <w:szCs w:val="21"/>
        </w:rPr>
        <w:t xml:space="preserve">klare Vorstellungen, was es bedeutet, </w:t>
      </w:r>
      <w:proofErr w:type="gramStart"/>
      <w:r w:rsidRPr="00837C8E">
        <w:rPr>
          <w:szCs w:val="21"/>
        </w:rPr>
        <w:t>ein Jugend</w:t>
      </w:r>
      <w:proofErr w:type="gramEnd"/>
      <w:r w:rsidRPr="00837C8E">
        <w:rPr>
          <w:szCs w:val="21"/>
        </w:rPr>
        <w:t xml:space="preserve"> forscht Projekt durchzuführen.</w:t>
      </w:r>
    </w:p>
    <w:p w14:paraId="3604251E" w14:textId="56F65AC7" w:rsidR="00A93832" w:rsidRDefault="00A93832" w:rsidP="00E066C1">
      <w:pPr>
        <w:numPr>
          <w:ilvl w:val="0"/>
          <w:numId w:val="14"/>
        </w:numPr>
        <w:jc w:val="both"/>
        <w:rPr>
          <w:szCs w:val="21"/>
        </w:rPr>
      </w:pPr>
      <w:r w:rsidRPr="00837C8E">
        <w:rPr>
          <w:szCs w:val="21"/>
        </w:rPr>
        <w:t xml:space="preserve">Komplexe Inhalte </w:t>
      </w:r>
      <w:r w:rsidR="00791484">
        <w:rPr>
          <w:szCs w:val="21"/>
        </w:rPr>
        <w:t>werden</w:t>
      </w:r>
      <w:r w:rsidR="00791484" w:rsidRPr="00837C8E">
        <w:rPr>
          <w:szCs w:val="21"/>
        </w:rPr>
        <w:t xml:space="preserve"> </w:t>
      </w:r>
      <w:r w:rsidRPr="00837C8E">
        <w:rPr>
          <w:szCs w:val="21"/>
        </w:rPr>
        <w:t>in Gesprächen mit Jungforscher</w:t>
      </w:r>
      <w:r w:rsidR="002070EC">
        <w:rPr>
          <w:szCs w:val="21"/>
        </w:rPr>
        <w:t>innen und Jungforscher</w:t>
      </w:r>
      <w:r w:rsidRPr="00837C8E">
        <w:rPr>
          <w:szCs w:val="21"/>
        </w:rPr>
        <w:t xml:space="preserve">n </w:t>
      </w:r>
      <w:r w:rsidR="002070EC">
        <w:rPr>
          <w:szCs w:val="21"/>
        </w:rPr>
        <w:t>sowie</w:t>
      </w:r>
      <w:r w:rsidR="002070EC" w:rsidRPr="00837C8E">
        <w:rPr>
          <w:szCs w:val="21"/>
        </w:rPr>
        <w:t xml:space="preserve"> </w:t>
      </w:r>
      <w:r w:rsidRPr="00837C8E">
        <w:rPr>
          <w:szCs w:val="21"/>
        </w:rPr>
        <w:t>beim Betrachten der Wettbewerbsstände einfach vermittelt. Die persönlichen Erläuterungen sorgen für ein besseres Verständnis von zentralen Projektph</w:t>
      </w:r>
      <w:r w:rsidRPr="003825CA">
        <w:rPr>
          <w:szCs w:val="21"/>
        </w:rPr>
        <w:t>asen und den Anforderungen des Wettbewerbs im Allgemeinen.</w:t>
      </w:r>
    </w:p>
    <w:p w14:paraId="5810D1FA" w14:textId="1E775ED3" w:rsidR="001716EA" w:rsidRPr="00A93832" w:rsidRDefault="00A93832" w:rsidP="00E066C1">
      <w:pPr>
        <w:numPr>
          <w:ilvl w:val="0"/>
          <w:numId w:val="14"/>
        </w:numPr>
        <w:jc w:val="both"/>
        <w:rPr>
          <w:szCs w:val="21"/>
        </w:rPr>
      </w:pPr>
      <w:r w:rsidRPr="00A93832">
        <w:rPr>
          <w:szCs w:val="21"/>
        </w:rPr>
        <w:t xml:space="preserve">Das Erleben des Wettbewerbs </w:t>
      </w:r>
      <w:proofErr w:type="spellStart"/>
      <w:r w:rsidRPr="00A93832">
        <w:rPr>
          <w:szCs w:val="21"/>
        </w:rPr>
        <w:t>emotionalisiert</w:t>
      </w:r>
      <w:proofErr w:type="spellEnd"/>
      <w:r w:rsidRPr="00A93832">
        <w:rPr>
          <w:szCs w:val="21"/>
        </w:rPr>
        <w:t>: Beim Betrachten der Projekte erleben die Teilnehme</w:t>
      </w:r>
      <w:r w:rsidR="002070EC">
        <w:rPr>
          <w:szCs w:val="21"/>
        </w:rPr>
        <w:t>nden</w:t>
      </w:r>
      <w:r w:rsidRPr="00A93832">
        <w:rPr>
          <w:szCs w:val="21"/>
        </w:rPr>
        <w:t xml:space="preserve"> die Begeisterung der </w:t>
      </w:r>
      <w:r w:rsidR="002070EC">
        <w:rPr>
          <w:szCs w:val="21"/>
        </w:rPr>
        <w:t>jungen MINT-Talente</w:t>
      </w:r>
      <w:r w:rsidR="002070EC" w:rsidRPr="00A93832">
        <w:rPr>
          <w:szCs w:val="21"/>
        </w:rPr>
        <w:t xml:space="preserve"> </w:t>
      </w:r>
      <w:r w:rsidRPr="00A93832">
        <w:rPr>
          <w:szCs w:val="21"/>
        </w:rPr>
        <w:t>und sammeln Inspirationen für eigene Projektideen.</w:t>
      </w:r>
    </w:p>
    <w:p w14:paraId="18545B1C" w14:textId="77777777" w:rsidR="00277718" w:rsidRDefault="00A93832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N</w:t>
      </w:r>
      <w:r w:rsidR="00277718">
        <w:rPr>
          <w:rFonts w:cs="Arial"/>
          <w:szCs w:val="21"/>
        </w:rPr>
        <w:t>achfolg</w:t>
      </w:r>
      <w:r w:rsidR="005A5F02">
        <w:rPr>
          <w:rFonts w:cs="Arial"/>
          <w:szCs w:val="21"/>
        </w:rPr>
        <w:t>end finden Sie einen Fragebogen</w:t>
      </w:r>
      <w:r w:rsidR="0015146C">
        <w:rPr>
          <w:rFonts w:cs="Arial"/>
          <w:szCs w:val="21"/>
        </w:rPr>
        <w:t xml:space="preserve">, den </w:t>
      </w:r>
      <w:r w:rsidR="00277718">
        <w:rPr>
          <w:rFonts w:cs="Arial"/>
          <w:szCs w:val="21"/>
        </w:rPr>
        <w:t>Sie Ihren Schülerinnen und Schülern beim Besuch eines Regionalwettbewerbs an die Hand geben können.</w:t>
      </w:r>
      <w:r w:rsidR="0027216D">
        <w:rPr>
          <w:rFonts w:cs="Arial"/>
          <w:szCs w:val="21"/>
        </w:rPr>
        <w:t xml:space="preserve"> </w:t>
      </w:r>
      <w:r w:rsidR="00277718">
        <w:rPr>
          <w:rFonts w:cs="Arial"/>
          <w:szCs w:val="21"/>
        </w:rPr>
        <w:t>Der Fragebogen soll in</w:t>
      </w:r>
      <w:r w:rsidR="00AD469E">
        <w:rPr>
          <w:rFonts w:cs="Arial"/>
          <w:szCs w:val="21"/>
        </w:rPr>
        <w:t>sbesondere den Schüchternen bzw.</w:t>
      </w:r>
      <w:r w:rsidR="00277718">
        <w:rPr>
          <w:rFonts w:cs="Arial"/>
          <w:szCs w:val="21"/>
        </w:rPr>
        <w:t xml:space="preserve"> Unsicheren helfen, mit Jungforscherinnen und Jungfors</w:t>
      </w:r>
      <w:r w:rsidR="00AD469E">
        <w:rPr>
          <w:rFonts w:cs="Arial"/>
          <w:szCs w:val="21"/>
        </w:rPr>
        <w:t>chern ins Gespräch zu kommen,</w:t>
      </w:r>
      <w:r w:rsidR="0027216D">
        <w:rPr>
          <w:rFonts w:cs="Arial"/>
          <w:szCs w:val="21"/>
        </w:rPr>
        <w:t xml:space="preserve"> </w:t>
      </w:r>
      <w:r w:rsidR="00AD469E">
        <w:rPr>
          <w:rFonts w:cs="Arial"/>
          <w:szCs w:val="21"/>
        </w:rPr>
        <w:t>um</w:t>
      </w:r>
      <w:r w:rsidR="00277718">
        <w:rPr>
          <w:rFonts w:cs="Arial"/>
          <w:szCs w:val="21"/>
        </w:rPr>
        <w:t xml:space="preserve"> wichtige Informationen für ihre eigene Jugend forscht Projektarbeit zu sammeln.</w:t>
      </w:r>
    </w:p>
    <w:p w14:paraId="7737FB3D" w14:textId="17669190" w:rsidR="00277718" w:rsidRDefault="00747E16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Es lohnt sich, </w:t>
      </w:r>
      <w:r w:rsidR="00277718">
        <w:rPr>
          <w:rFonts w:cs="Arial"/>
          <w:szCs w:val="21"/>
        </w:rPr>
        <w:t>den Fragebogen im Vorfeld zu besprechen und Ihre Schülerinnen und Schüler noch einmal expl</w:t>
      </w:r>
      <w:r w:rsidR="00AD469E">
        <w:rPr>
          <w:rFonts w:cs="Arial"/>
          <w:szCs w:val="21"/>
        </w:rPr>
        <w:t xml:space="preserve">izit zu ermutigen, Jungforscherinnen und Jungforscher </w:t>
      </w:r>
      <w:r w:rsidR="00277718">
        <w:rPr>
          <w:rFonts w:cs="Arial"/>
          <w:szCs w:val="21"/>
        </w:rPr>
        <w:t>zu ihre</w:t>
      </w:r>
      <w:r w:rsidR="00791484">
        <w:rPr>
          <w:rFonts w:cs="Arial"/>
          <w:szCs w:val="21"/>
        </w:rPr>
        <w:t>n</w:t>
      </w:r>
      <w:r w:rsidR="00277718">
        <w:rPr>
          <w:rFonts w:cs="Arial"/>
          <w:szCs w:val="21"/>
        </w:rPr>
        <w:t xml:space="preserve"> Projekt</w:t>
      </w:r>
      <w:r w:rsidR="00791484">
        <w:rPr>
          <w:rFonts w:cs="Arial"/>
          <w:szCs w:val="21"/>
        </w:rPr>
        <w:t>en</w:t>
      </w:r>
      <w:r w:rsidR="00277718">
        <w:rPr>
          <w:rFonts w:cs="Arial"/>
          <w:szCs w:val="21"/>
        </w:rPr>
        <w:t xml:space="preserve"> zu befragen. </w:t>
      </w:r>
      <w:r>
        <w:rPr>
          <w:rFonts w:cs="Arial"/>
          <w:szCs w:val="21"/>
        </w:rPr>
        <w:t>Genau dafür ist die Öffnung der Ausstellung für Besucher</w:t>
      </w:r>
      <w:r w:rsidR="002070EC">
        <w:rPr>
          <w:rFonts w:cs="Arial"/>
          <w:szCs w:val="21"/>
        </w:rPr>
        <w:t>innen und Besucher</w:t>
      </w:r>
      <w:r>
        <w:rPr>
          <w:rFonts w:cs="Arial"/>
          <w:szCs w:val="21"/>
        </w:rPr>
        <w:t xml:space="preserve"> gedacht. Alternativ können Sie sich auch gemeinsam mit Ihren Schülerinnen und Schülern Fragen überlegen und den Fragebogen entsprechend anpassen.</w:t>
      </w:r>
    </w:p>
    <w:p w14:paraId="39AE4A99" w14:textId="40204A11" w:rsidR="00277718" w:rsidRDefault="00277718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Wir haben die Erfahrung gemacht, dass </w:t>
      </w:r>
      <w:r w:rsidR="00AD469E">
        <w:rPr>
          <w:rFonts w:cs="Arial"/>
          <w:szCs w:val="21"/>
        </w:rPr>
        <w:t xml:space="preserve">insbesondere ältere und/oder sehr </w:t>
      </w:r>
      <w:r>
        <w:rPr>
          <w:rFonts w:cs="Arial"/>
          <w:szCs w:val="21"/>
        </w:rPr>
        <w:t>kommunikative Schüler</w:t>
      </w:r>
      <w:r w:rsidR="002070EC">
        <w:rPr>
          <w:rFonts w:cs="Arial"/>
          <w:szCs w:val="21"/>
        </w:rPr>
        <w:t>innen und Schüler</w:t>
      </w:r>
      <w:r>
        <w:rPr>
          <w:rFonts w:cs="Arial"/>
          <w:szCs w:val="21"/>
        </w:rPr>
        <w:t xml:space="preserve"> den Fragebogen bisweilen als Hindernis empfinden. Sie unterhalten sich lieber frei und widmen ihre Zeit den zwei bis drei Projekten, die sie besonders </w:t>
      </w:r>
      <w:r w:rsidR="0027216D">
        <w:rPr>
          <w:rFonts w:cs="Arial"/>
          <w:szCs w:val="21"/>
        </w:rPr>
        <w:t>interessieren</w:t>
      </w:r>
      <w:r>
        <w:rPr>
          <w:rFonts w:cs="Arial"/>
          <w:szCs w:val="21"/>
        </w:rPr>
        <w:t xml:space="preserve">. </w:t>
      </w:r>
      <w:r w:rsidR="00AD469E">
        <w:rPr>
          <w:rFonts w:cs="Arial"/>
          <w:szCs w:val="21"/>
        </w:rPr>
        <w:t>In diesem Fall bietet es sich an, im Vorfeld lediglich einmal einen Blick auf die Fragen zu werfen</w:t>
      </w:r>
      <w:r w:rsidR="00747E16">
        <w:rPr>
          <w:rFonts w:cs="Arial"/>
          <w:szCs w:val="21"/>
        </w:rPr>
        <w:t xml:space="preserve"> – sozusagen für den Hinterkopf </w:t>
      </w:r>
      <w:r w:rsidR="005A5F02">
        <w:rPr>
          <w:rFonts w:cs="Arial"/>
          <w:szCs w:val="21"/>
        </w:rPr>
        <w:t xml:space="preserve">– </w:t>
      </w:r>
      <w:r w:rsidR="00747E16">
        <w:rPr>
          <w:rFonts w:cs="Arial"/>
          <w:szCs w:val="21"/>
        </w:rPr>
        <w:t>und den Fragebogen optional zur Verfügung zu stellen.</w:t>
      </w:r>
    </w:p>
    <w:p w14:paraId="6E7097BC" w14:textId="77777777" w:rsidR="00E85D72" w:rsidRDefault="00957112" w:rsidP="00277718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Zurück an der Schule können Sie den Besuch des Wettbewerbs a</w:t>
      </w:r>
      <w:r w:rsidR="00E85D72">
        <w:rPr>
          <w:rFonts w:cs="Arial"/>
          <w:szCs w:val="21"/>
        </w:rPr>
        <w:t xml:space="preserve">nhand des Fragebogens bzw. der gefundenen Antworten </w:t>
      </w:r>
      <w:r>
        <w:rPr>
          <w:rFonts w:cs="Arial"/>
          <w:szCs w:val="21"/>
        </w:rPr>
        <w:t xml:space="preserve">gut nachbesprechen. </w:t>
      </w:r>
    </w:p>
    <w:p w14:paraId="707A046D" w14:textId="77777777" w:rsidR="00747E16" w:rsidRDefault="00747E16">
      <w:pPr>
        <w:spacing w:after="0"/>
        <w:rPr>
          <w:rFonts w:cs="Arial"/>
          <w:szCs w:val="21"/>
        </w:rPr>
      </w:pPr>
    </w:p>
    <w:p w14:paraId="1408B0A1" w14:textId="77777777" w:rsidR="00025FE5" w:rsidRDefault="00025FE5" w:rsidP="00A712AC">
      <w:pPr>
        <w:pStyle w:val="berschrift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C6CBAAD" w14:textId="77777777" w:rsidR="00A712AC" w:rsidRDefault="00DF4DC3" w:rsidP="00A712AC">
      <w:pPr>
        <w:pStyle w:val="berschrift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Jugend forscht/</w:t>
      </w:r>
      <w:r w:rsidR="00783695">
        <w:rPr>
          <w:rFonts w:cs="Arial"/>
          <w:sz w:val="28"/>
          <w:szCs w:val="28"/>
        </w:rPr>
        <w:t>Schüler experimentieren: Wettbewerbsbesuch</w:t>
      </w:r>
    </w:p>
    <w:p w14:paraId="62423C70" w14:textId="77777777" w:rsidR="0085341A" w:rsidRPr="008253E8" w:rsidRDefault="00DF4DC3" w:rsidP="0085341A">
      <w:pPr>
        <w:pStyle w:val="berschrift2"/>
        <w:keepNext w:val="0"/>
        <w:spacing w:before="210"/>
        <w:rPr>
          <w:sz w:val="21"/>
        </w:rPr>
      </w:pPr>
      <w:r>
        <w:rPr>
          <w:sz w:val="21"/>
        </w:rPr>
        <w:t>Arbeitet alleine oder zu z</w:t>
      </w:r>
      <w:r w:rsidR="00A712AC" w:rsidRPr="008253E8">
        <w:rPr>
          <w:sz w:val="21"/>
        </w:rPr>
        <w:t xml:space="preserve">weit. Ihr </w:t>
      </w:r>
      <w:r w:rsidR="00747E16">
        <w:rPr>
          <w:sz w:val="21"/>
        </w:rPr>
        <w:t>habt eine Stunde Zeit</w:t>
      </w:r>
      <w:r>
        <w:rPr>
          <w:sz w:val="21"/>
        </w:rPr>
        <w:t>.</w:t>
      </w:r>
    </w:p>
    <w:p w14:paraId="22157A5E" w14:textId="77777777" w:rsidR="005A5F02" w:rsidRDefault="008253E8" w:rsidP="00A712AC">
      <w:pPr>
        <w:rPr>
          <w:b/>
        </w:rPr>
      </w:pPr>
      <w:r w:rsidRPr="008253E8">
        <w:rPr>
          <w:b/>
        </w:rPr>
        <w:t>Viel Spaß beim Besuch der Wettbewerbsausstellung!</w:t>
      </w:r>
    </w:p>
    <w:p w14:paraId="2D042E48" w14:textId="77777777" w:rsidR="00747E16" w:rsidRPr="008253E8" w:rsidRDefault="00747E16" w:rsidP="00A712AC">
      <w:pPr>
        <w:rPr>
          <w:b/>
        </w:rPr>
      </w:pPr>
    </w:p>
    <w:p w14:paraId="14705A99" w14:textId="77777777" w:rsidR="00A712AC" w:rsidRDefault="00783695" w:rsidP="00A712AC">
      <w:pPr>
        <w:pStyle w:val="Listenabsatz"/>
        <w:numPr>
          <w:ilvl w:val="0"/>
          <w:numId w:val="15"/>
        </w:numPr>
        <w:spacing w:after="0" w:line="360" w:lineRule="auto"/>
      </w:pPr>
      <w:r>
        <w:t>Welche Fachgebiete findet ihr auf dem Wettbewerb?</w:t>
      </w:r>
    </w:p>
    <w:p w14:paraId="35505C46" w14:textId="77777777" w:rsidR="00A712AC" w:rsidRDefault="00DF4DC3" w:rsidP="00A712AC">
      <w:pPr>
        <w:pStyle w:val="Listenabsatz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860EF3" wp14:editId="6FF87670">
                <wp:simplePos x="0" y="0"/>
                <wp:positionH relativeFrom="column">
                  <wp:posOffset>294005</wp:posOffset>
                </wp:positionH>
                <wp:positionV relativeFrom="paragraph">
                  <wp:posOffset>52705</wp:posOffset>
                </wp:positionV>
                <wp:extent cx="5143500" cy="3543300"/>
                <wp:effectExtent l="0" t="0" r="38100" b="381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B227" w14:textId="15D302A1" w:rsidR="00E066C1" w:rsidRPr="001F3524" w:rsidRDefault="00E066C1" w:rsidP="00191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0EF3" id="Rechteck 3" o:spid="_x0000_s1026" style="position:absolute;left:0;text-align:left;margin-left:23.15pt;margin-top:4.15pt;width:405pt;height:27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" filled="f" strokecolor="black [3213]">
                <v:textbox>
                  <w:txbxContent>
                    <w:p w14:paraId="1F78B227" w14:textId="15D302A1" w:rsidR="00E066C1" w:rsidRPr="001F3524" w:rsidRDefault="00E066C1" w:rsidP="00191CD4"/>
                  </w:txbxContent>
                </v:textbox>
              </v:rect>
            </w:pict>
          </mc:Fallback>
        </mc:AlternateContent>
      </w:r>
    </w:p>
    <w:p w14:paraId="66F0C836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3E3DB734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60AA1BD5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78FAA154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420C0362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61EAA7C8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720" w:lineRule="auto"/>
        <w:ind w:left="1434" w:hanging="357"/>
      </w:pPr>
    </w:p>
    <w:p w14:paraId="0233940E" w14:textId="77777777" w:rsidR="00A712AC" w:rsidRDefault="00A712AC" w:rsidP="00DF4DC3">
      <w:pPr>
        <w:pStyle w:val="Listenabsatz"/>
        <w:numPr>
          <w:ilvl w:val="0"/>
          <w:numId w:val="16"/>
        </w:numPr>
        <w:spacing w:after="0" w:line="480" w:lineRule="auto"/>
        <w:ind w:left="1434" w:hanging="357"/>
      </w:pPr>
    </w:p>
    <w:p w14:paraId="0FC37BE2" w14:textId="77777777" w:rsidR="00747E16" w:rsidRDefault="00747E16" w:rsidP="001F3524">
      <w:pPr>
        <w:spacing w:after="0" w:line="360" w:lineRule="auto"/>
      </w:pPr>
    </w:p>
    <w:p w14:paraId="597459AE" w14:textId="77777777" w:rsidR="00E259D1" w:rsidRDefault="00783695" w:rsidP="00A712AC">
      <w:pPr>
        <w:pStyle w:val="Listenabsatz"/>
        <w:numPr>
          <w:ilvl w:val="0"/>
          <w:numId w:val="15"/>
        </w:numPr>
        <w:spacing w:after="0" w:line="360" w:lineRule="auto"/>
      </w:pPr>
      <w:r>
        <w:t>Wählt drei Projekttitel, die ihr interessant findet</w:t>
      </w:r>
      <w:r w:rsidR="00DF4DC3">
        <w:t xml:space="preserve"> und begründet eure Ausw</w:t>
      </w:r>
      <w:r w:rsidR="00A712AC">
        <w:t>ahl.</w:t>
      </w:r>
      <w:r w:rsidR="00E259D1">
        <w:t xml:space="preserve"> </w:t>
      </w:r>
    </w:p>
    <w:p w14:paraId="5FA14B1D" w14:textId="77777777" w:rsidR="0022754F" w:rsidRDefault="0022754F" w:rsidP="0022754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491B0" wp14:editId="40B5CF19">
                <wp:simplePos x="0" y="0"/>
                <wp:positionH relativeFrom="column">
                  <wp:posOffset>294005</wp:posOffset>
                </wp:positionH>
                <wp:positionV relativeFrom="paragraph">
                  <wp:posOffset>53340</wp:posOffset>
                </wp:positionV>
                <wp:extent cx="5143500" cy="3314700"/>
                <wp:effectExtent l="0" t="0" r="38100" b="381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1" o:spid="_x0000_s1026" style="position:absolute;margin-left:23.15pt;margin-top:4.2pt;width:405pt;height:26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" filled="f" strokecolor="black [3213]"/>
            </w:pict>
          </mc:Fallback>
        </mc:AlternateContent>
      </w:r>
    </w:p>
    <w:p w14:paraId="49CB8EBF" w14:textId="77777777" w:rsidR="0022754F" w:rsidRDefault="0022754F" w:rsidP="0022754F">
      <w:pPr>
        <w:spacing w:after="0" w:line="360" w:lineRule="auto"/>
      </w:pPr>
    </w:p>
    <w:p w14:paraId="21300EDA" w14:textId="77777777" w:rsidR="0022754F" w:rsidRDefault="0022754F" w:rsidP="0022754F">
      <w:pPr>
        <w:pStyle w:val="Listenabsatz"/>
        <w:numPr>
          <w:ilvl w:val="0"/>
          <w:numId w:val="16"/>
        </w:numPr>
        <w:spacing w:after="0" w:line="360" w:lineRule="auto"/>
      </w:pPr>
    </w:p>
    <w:p w14:paraId="4BB69663" w14:textId="77777777" w:rsidR="00A712AC" w:rsidRDefault="00A712AC" w:rsidP="00A712AC">
      <w:pPr>
        <w:spacing w:after="0" w:line="360" w:lineRule="auto"/>
      </w:pPr>
    </w:p>
    <w:p w14:paraId="36B441F6" w14:textId="77777777" w:rsidR="0022754F" w:rsidRDefault="0022754F" w:rsidP="00A712AC">
      <w:pPr>
        <w:spacing w:after="0" w:line="360" w:lineRule="auto"/>
      </w:pPr>
    </w:p>
    <w:p w14:paraId="3C5346B8" w14:textId="77777777" w:rsidR="00DF4DC3" w:rsidRDefault="00DF4DC3" w:rsidP="00A712AC">
      <w:pPr>
        <w:spacing w:after="0" w:line="360" w:lineRule="auto"/>
      </w:pPr>
    </w:p>
    <w:p w14:paraId="61CCDE34" w14:textId="77777777" w:rsidR="00456A7C" w:rsidRDefault="00456A7C" w:rsidP="00A712AC">
      <w:pPr>
        <w:pStyle w:val="Listenabsatz"/>
        <w:numPr>
          <w:ilvl w:val="0"/>
          <w:numId w:val="16"/>
        </w:numPr>
        <w:spacing w:after="0" w:line="360" w:lineRule="auto"/>
      </w:pPr>
    </w:p>
    <w:p w14:paraId="0B75572C" w14:textId="77777777" w:rsidR="00A712AC" w:rsidRDefault="00A712AC" w:rsidP="00A712AC">
      <w:pPr>
        <w:spacing w:after="0" w:line="360" w:lineRule="auto"/>
      </w:pPr>
    </w:p>
    <w:p w14:paraId="2F9DE423" w14:textId="77777777" w:rsidR="00DF4DC3" w:rsidRDefault="00DF4DC3" w:rsidP="00A712AC">
      <w:pPr>
        <w:spacing w:after="0" w:line="360" w:lineRule="auto"/>
      </w:pPr>
    </w:p>
    <w:p w14:paraId="5745F28C" w14:textId="77777777" w:rsidR="0022754F" w:rsidRDefault="0022754F" w:rsidP="00A712AC">
      <w:pPr>
        <w:spacing w:after="0" w:line="360" w:lineRule="auto"/>
      </w:pPr>
    </w:p>
    <w:p w14:paraId="3176CAEA" w14:textId="77777777" w:rsidR="00456A7C" w:rsidRDefault="00456A7C" w:rsidP="00A712AC">
      <w:pPr>
        <w:pStyle w:val="Listenabsatz"/>
        <w:numPr>
          <w:ilvl w:val="0"/>
          <w:numId w:val="16"/>
        </w:numPr>
        <w:spacing w:after="0" w:line="360" w:lineRule="auto"/>
      </w:pPr>
    </w:p>
    <w:p w14:paraId="3553359F" w14:textId="77777777" w:rsidR="00A712AC" w:rsidRDefault="00A712AC" w:rsidP="00A712AC">
      <w:pPr>
        <w:spacing w:after="0" w:line="360" w:lineRule="auto"/>
      </w:pPr>
    </w:p>
    <w:p w14:paraId="543CDA98" w14:textId="77777777" w:rsidR="00DF4DC3" w:rsidRDefault="00DF4DC3" w:rsidP="00A712AC">
      <w:pPr>
        <w:spacing w:after="0" w:line="360" w:lineRule="auto"/>
      </w:pPr>
    </w:p>
    <w:p w14:paraId="3D9ADE26" w14:textId="77777777" w:rsidR="00747E16" w:rsidRDefault="00747E16" w:rsidP="00A712AC">
      <w:pPr>
        <w:spacing w:after="0" w:line="360" w:lineRule="auto"/>
      </w:pPr>
    </w:p>
    <w:p w14:paraId="794924FA" w14:textId="77777777" w:rsidR="0022754F" w:rsidRDefault="0022754F" w:rsidP="00A712AC">
      <w:pPr>
        <w:spacing w:after="0" w:line="360" w:lineRule="auto"/>
      </w:pPr>
    </w:p>
    <w:p w14:paraId="061C8E79" w14:textId="77777777" w:rsidR="0022754F" w:rsidRDefault="0022754F" w:rsidP="00A712AC">
      <w:pPr>
        <w:spacing w:after="0" w:line="360" w:lineRule="auto"/>
      </w:pPr>
    </w:p>
    <w:p w14:paraId="109270FB" w14:textId="407E4D3C" w:rsidR="00A712AC" w:rsidRPr="00A712AC" w:rsidRDefault="00783695" w:rsidP="00A712AC">
      <w:pPr>
        <w:pStyle w:val="Listenabsatz"/>
        <w:numPr>
          <w:ilvl w:val="0"/>
          <w:numId w:val="15"/>
        </w:numPr>
        <w:spacing w:after="0" w:line="360" w:lineRule="auto"/>
      </w:pPr>
      <w:r w:rsidRPr="00A712AC">
        <w:rPr>
          <w:rFonts w:cs="Comic Sans MS"/>
          <w:szCs w:val="21"/>
        </w:rPr>
        <w:lastRenderedPageBreak/>
        <w:t xml:space="preserve">Führt ein Interview mit </w:t>
      </w:r>
      <w:r w:rsidR="00456A7C" w:rsidRPr="00A712AC">
        <w:rPr>
          <w:rFonts w:cs="Comic Sans MS"/>
          <w:szCs w:val="21"/>
        </w:rPr>
        <w:t>eine</w:t>
      </w:r>
      <w:r w:rsidR="00191CD4">
        <w:rPr>
          <w:rFonts w:cs="Comic Sans MS"/>
          <w:szCs w:val="21"/>
        </w:rPr>
        <w:t>r Jungforscherin, eine</w:t>
      </w:r>
      <w:r w:rsidR="00456A7C" w:rsidRPr="00A712AC">
        <w:rPr>
          <w:rFonts w:cs="Comic Sans MS"/>
          <w:szCs w:val="21"/>
        </w:rPr>
        <w:t>m Jungforscher</w:t>
      </w:r>
      <w:r w:rsidR="00191CD4">
        <w:rPr>
          <w:rFonts w:cs="Comic Sans MS"/>
          <w:szCs w:val="21"/>
        </w:rPr>
        <w:t xml:space="preserve"> oder </w:t>
      </w:r>
      <w:r w:rsidR="00456A7C" w:rsidRPr="00A712AC">
        <w:rPr>
          <w:rFonts w:cs="Comic Sans MS"/>
          <w:szCs w:val="21"/>
        </w:rPr>
        <w:t>einer Gruppe</w:t>
      </w:r>
      <w:r w:rsidR="00DF4DC3">
        <w:rPr>
          <w:rFonts w:cs="Comic Sans MS"/>
          <w:szCs w:val="21"/>
        </w:rPr>
        <w:t xml:space="preserve">, deren </w:t>
      </w:r>
      <w:r w:rsidR="00191CD4">
        <w:rPr>
          <w:rFonts w:cs="Comic Sans MS"/>
          <w:szCs w:val="21"/>
        </w:rPr>
        <w:t xml:space="preserve">bzw. dessen </w:t>
      </w:r>
      <w:r w:rsidR="00DF4DC3">
        <w:rPr>
          <w:rFonts w:cs="Comic Sans MS"/>
          <w:szCs w:val="21"/>
        </w:rPr>
        <w:t>Thema i</w:t>
      </w:r>
      <w:r w:rsidRPr="00A712AC">
        <w:rPr>
          <w:rFonts w:cs="Comic Sans MS"/>
          <w:szCs w:val="21"/>
        </w:rPr>
        <w:t>hr besonders interessant find</w:t>
      </w:r>
      <w:r w:rsidR="00A712AC">
        <w:rPr>
          <w:rFonts w:cs="Comic Sans MS"/>
          <w:szCs w:val="21"/>
        </w:rPr>
        <w:t>et und schreibt die Antworten auf.</w:t>
      </w:r>
    </w:p>
    <w:p w14:paraId="5D05096D" w14:textId="77777777" w:rsidR="0085341A" w:rsidRDefault="00FB6743" w:rsidP="00A712AC">
      <w:pPr>
        <w:pStyle w:val="Listenabsatz"/>
        <w:spacing w:after="0" w:line="360" w:lineRule="auto"/>
      </w:pPr>
      <w:r w:rsidRPr="00A712AC">
        <w:rPr>
          <w:rFonts w:cs="Comic Sans MS"/>
          <w:szCs w:val="21"/>
        </w:rPr>
        <w:t>(Mögliche Fragen: Wie seid i</w:t>
      </w:r>
      <w:r w:rsidR="00783695" w:rsidRPr="00A712AC">
        <w:rPr>
          <w:rFonts w:cs="Comic Sans MS"/>
          <w:szCs w:val="21"/>
        </w:rPr>
        <w:t>hr au</w:t>
      </w:r>
      <w:r w:rsidRPr="00A712AC">
        <w:rPr>
          <w:rFonts w:cs="Comic Sans MS"/>
          <w:szCs w:val="21"/>
        </w:rPr>
        <w:t>f das Thema gekommen? Wie seid i</w:t>
      </w:r>
      <w:r w:rsidR="00783695" w:rsidRPr="00A712AC">
        <w:rPr>
          <w:rFonts w:cs="Comic Sans MS"/>
          <w:szCs w:val="21"/>
        </w:rPr>
        <w:t xml:space="preserve">hr vorgegangen? Wann </w:t>
      </w:r>
      <w:r>
        <w:t>habt i</w:t>
      </w:r>
      <w:r w:rsidR="00783695" w:rsidRPr="00FB6743">
        <w:t>hr mit</w:t>
      </w:r>
      <w:r>
        <w:t xml:space="preserve"> der Arbeit begonnen? </w:t>
      </w:r>
      <w:r w:rsidR="00456A7C">
        <w:t>Was hat euch am meisten Spaß gemacht</w:t>
      </w:r>
      <w:r w:rsidR="00783695" w:rsidRPr="00FB6743">
        <w:t>?</w:t>
      </w:r>
      <w:r w:rsidR="00DF4DC3">
        <w:t xml:space="preserve"> Habt ihr Tipps für uns, wenn wir</w:t>
      </w:r>
      <w:r w:rsidR="00456A7C">
        <w:t xml:space="preserve"> im n</w:t>
      </w:r>
      <w:r w:rsidR="00DF4DC3">
        <w:t>ächsten Jahr auch mitmachen möchten</w:t>
      </w:r>
      <w:r w:rsidR="00456A7C">
        <w:t>?</w:t>
      </w:r>
      <w:r w:rsidR="00783695" w:rsidRPr="00FB6743">
        <w:t>)</w:t>
      </w:r>
    </w:p>
    <w:p w14:paraId="254775F0" w14:textId="77777777" w:rsidR="00456A7C" w:rsidRDefault="00DF4DC3" w:rsidP="00DF4DC3">
      <w:pPr>
        <w:tabs>
          <w:tab w:val="left" w:pos="567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D6DAD6" wp14:editId="6295F4AB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5143500" cy="7429500"/>
                <wp:effectExtent l="0" t="0" r="38100" b="381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4" o:spid="_x0000_s1026" style="position:absolute;margin-left:23.15pt;margin-top:4.55pt;width:405pt;height:5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" filled="f" strokecolor="black [3213]"/>
            </w:pict>
          </mc:Fallback>
        </mc:AlternateContent>
      </w:r>
    </w:p>
    <w:p w14:paraId="41843BC6" w14:textId="77777777" w:rsidR="00456A7C" w:rsidRDefault="004628FD" w:rsidP="004628FD">
      <w:pPr>
        <w:tabs>
          <w:tab w:val="left" w:pos="1280"/>
        </w:tabs>
        <w:spacing w:after="0" w:line="360" w:lineRule="auto"/>
      </w:pPr>
      <w:r>
        <w:tab/>
        <w:t>Projekttitel:</w:t>
      </w:r>
      <w:r>
        <w:tab/>
      </w:r>
    </w:p>
    <w:p w14:paraId="08F5EEA1" w14:textId="77777777" w:rsidR="00DF4DC3" w:rsidRDefault="00DF4DC3" w:rsidP="004628FD">
      <w:pPr>
        <w:tabs>
          <w:tab w:val="left" w:pos="1280"/>
        </w:tabs>
        <w:spacing w:after="0" w:line="360" w:lineRule="auto"/>
      </w:pPr>
    </w:p>
    <w:p w14:paraId="5DD045D7" w14:textId="77777777" w:rsidR="00A712AC" w:rsidRDefault="00DF4DC3" w:rsidP="00DF4DC3">
      <w:pPr>
        <w:tabs>
          <w:tab w:val="left" w:pos="1280"/>
        </w:tabs>
        <w:spacing w:after="0" w:line="360" w:lineRule="auto"/>
      </w:pPr>
      <w:r>
        <w:tab/>
        <w:t>Das haben wir erfahren:</w:t>
      </w:r>
    </w:p>
    <w:p w14:paraId="1A144185" w14:textId="77777777" w:rsidR="00A712AC" w:rsidRDefault="00A712AC" w:rsidP="00A712AC">
      <w:pPr>
        <w:spacing w:after="0" w:line="360" w:lineRule="auto"/>
      </w:pPr>
    </w:p>
    <w:p w14:paraId="16223AD3" w14:textId="77777777" w:rsidR="00A712AC" w:rsidRDefault="00A712AC" w:rsidP="00A712AC">
      <w:pPr>
        <w:spacing w:after="0" w:line="360" w:lineRule="auto"/>
      </w:pPr>
    </w:p>
    <w:p w14:paraId="3A376A46" w14:textId="77777777" w:rsidR="00A712AC" w:rsidRDefault="00A712AC" w:rsidP="00A712AC">
      <w:pPr>
        <w:spacing w:after="0" w:line="360" w:lineRule="auto"/>
      </w:pPr>
    </w:p>
    <w:p w14:paraId="7AF4CD0D" w14:textId="77777777" w:rsidR="00A712AC" w:rsidRDefault="00A712AC" w:rsidP="00A712AC">
      <w:pPr>
        <w:spacing w:after="0" w:line="360" w:lineRule="auto"/>
      </w:pPr>
    </w:p>
    <w:p w14:paraId="1C6B72D2" w14:textId="77777777" w:rsidR="00456A7C" w:rsidRDefault="00456A7C" w:rsidP="00A712AC">
      <w:pPr>
        <w:spacing w:after="0" w:line="360" w:lineRule="auto"/>
      </w:pPr>
    </w:p>
    <w:p w14:paraId="6120A8F2" w14:textId="77777777" w:rsidR="00A712AC" w:rsidRDefault="00A712AC" w:rsidP="00A712AC">
      <w:pPr>
        <w:spacing w:after="0" w:line="360" w:lineRule="auto"/>
      </w:pPr>
    </w:p>
    <w:p w14:paraId="3CFE30C5" w14:textId="77777777" w:rsidR="00A712AC" w:rsidRDefault="00A712AC" w:rsidP="00A712AC">
      <w:pPr>
        <w:spacing w:after="0" w:line="360" w:lineRule="auto"/>
      </w:pPr>
    </w:p>
    <w:p w14:paraId="7EA1BBC5" w14:textId="77777777" w:rsidR="00A712AC" w:rsidRDefault="00A712AC" w:rsidP="00A712AC">
      <w:pPr>
        <w:spacing w:after="0" w:line="360" w:lineRule="auto"/>
      </w:pPr>
    </w:p>
    <w:p w14:paraId="1DAD7C57" w14:textId="77777777" w:rsidR="00A712AC" w:rsidRPr="00783695" w:rsidRDefault="00A712AC" w:rsidP="00A712AC">
      <w:pPr>
        <w:spacing w:after="0" w:line="360" w:lineRule="auto"/>
      </w:pPr>
    </w:p>
    <w:p w14:paraId="2387CE2E" w14:textId="77777777" w:rsidR="00A712AC" w:rsidRDefault="00A712AC" w:rsidP="00A712AC">
      <w:pPr>
        <w:spacing w:after="0" w:line="360" w:lineRule="auto"/>
      </w:pPr>
    </w:p>
    <w:p w14:paraId="2BFD7382" w14:textId="77777777" w:rsidR="00A712AC" w:rsidRDefault="00A712AC" w:rsidP="00A712AC">
      <w:pPr>
        <w:spacing w:after="0" w:line="360" w:lineRule="auto"/>
      </w:pPr>
    </w:p>
    <w:p w14:paraId="35450FEE" w14:textId="77777777" w:rsidR="00A712AC" w:rsidRDefault="00A712AC" w:rsidP="00A712AC">
      <w:pPr>
        <w:spacing w:after="0" w:line="360" w:lineRule="auto"/>
      </w:pPr>
    </w:p>
    <w:p w14:paraId="3580DECD" w14:textId="77777777" w:rsidR="00A712AC" w:rsidRDefault="00A712AC" w:rsidP="00A712AC">
      <w:pPr>
        <w:spacing w:after="0" w:line="360" w:lineRule="auto"/>
      </w:pPr>
    </w:p>
    <w:p w14:paraId="2BF020F0" w14:textId="77777777" w:rsidR="00A712AC" w:rsidRDefault="00A712AC" w:rsidP="00A712AC">
      <w:pPr>
        <w:spacing w:after="0" w:line="360" w:lineRule="auto"/>
      </w:pPr>
    </w:p>
    <w:p w14:paraId="362C4F16" w14:textId="77777777" w:rsidR="00A712AC" w:rsidRDefault="00A712AC" w:rsidP="00A712AC">
      <w:pPr>
        <w:spacing w:after="0" w:line="360" w:lineRule="auto"/>
      </w:pPr>
    </w:p>
    <w:p w14:paraId="5CE2C5CC" w14:textId="77777777" w:rsidR="00A712AC" w:rsidRDefault="00A712AC" w:rsidP="00A712AC">
      <w:pPr>
        <w:spacing w:after="0" w:line="360" w:lineRule="auto"/>
      </w:pPr>
    </w:p>
    <w:p w14:paraId="02CB15E7" w14:textId="77777777" w:rsidR="00A712AC" w:rsidRDefault="00A712AC" w:rsidP="00A712AC">
      <w:pPr>
        <w:spacing w:after="0" w:line="360" w:lineRule="auto"/>
      </w:pPr>
    </w:p>
    <w:p w14:paraId="4413FCE2" w14:textId="77777777" w:rsidR="00A712AC" w:rsidRDefault="00A712AC" w:rsidP="00A712AC">
      <w:pPr>
        <w:spacing w:after="0" w:line="360" w:lineRule="auto"/>
      </w:pPr>
    </w:p>
    <w:p w14:paraId="4DD94C42" w14:textId="77777777" w:rsidR="00A712AC" w:rsidRDefault="00A712AC" w:rsidP="00A712AC">
      <w:pPr>
        <w:spacing w:after="0" w:line="360" w:lineRule="auto"/>
      </w:pPr>
    </w:p>
    <w:p w14:paraId="244F6EDF" w14:textId="77777777" w:rsidR="00A712AC" w:rsidRDefault="00A712AC" w:rsidP="00A712AC">
      <w:pPr>
        <w:spacing w:after="0" w:line="360" w:lineRule="auto"/>
      </w:pPr>
    </w:p>
    <w:p w14:paraId="165D3443" w14:textId="77777777" w:rsidR="00A712AC" w:rsidRDefault="00A712AC" w:rsidP="00A712AC">
      <w:pPr>
        <w:spacing w:after="0" w:line="360" w:lineRule="auto"/>
      </w:pPr>
    </w:p>
    <w:p w14:paraId="10AA9A40" w14:textId="77777777" w:rsidR="00DF4DC3" w:rsidRDefault="00DF4DC3" w:rsidP="00A712AC">
      <w:pPr>
        <w:spacing w:after="0" w:line="360" w:lineRule="auto"/>
      </w:pPr>
    </w:p>
    <w:p w14:paraId="7BEC4DA8" w14:textId="77777777" w:rsidR="00DF4DC3" w:rsidRDefault="00DF4DC3" w:rsidP="00A712AC">
      <w:pPr>
        <w:spacing w:after="0" w:line="360" w:lineRule="auto"/>
      </w:pPr>
    </w:p>
    <w:p w14:paraId="336C2004" w14:textId="77777777" w:rsidR="00DF4DC3" w:rsidRDefault="00DF4DC3" w:rsidP="00A712AC">
      <w:pPr>
        <w:spacing w:after="0" w:line="360" w:lineRule="auto"/>
      </w:pPr>
    </w:p>
    <w:p w14:paraId="56150834" w14:textId="77777777" w:rsidR="00DF4DC3" w:rsidRDefault="00DF4DC3" w:rsidP="00A712AC">
      <w:pPr>
        <w:spacing w:after="0" w:line="360" w:lineRule="auto"/>
      </w:pPr>
    </w:p>
    <w:p w14:paraId="7FE8890E" w14:textId="77777777" w:rsidR="00DF4DC3" w:rsidRDefault="00DF4DC3" w:rsidP="00A712AC">
      <w:pPr>
        <w:spacing w:after="0" w:line="360" w:lineRule="auto"/>
      </w:pPr>
    </w:p>
    <w:p w14:paraId="16DED9F2" w14:textId="77777777" w:rsidR="00DF4DC3" w:rsidRDefault="00DF4DC3" w:rsidP="00A712AC">
      <w:pPr>
        <w:spacing w:after="0" w:line="360" w:lineRule="auto"/>
      </w:pPr>
    </w:p>
    <w:p w14:paraId="7E5BD621" w14:textId="77777777" w:rsidR="00DF4DC3" w:rsidRDefault="00DF4DC3" w:rsidP="00A712AC">
      <w:pPr>
        <w:spacing w:after="0" w:line="360" w:lineRule="auto"/>
      </w:pPr>
    </w:p>
    <w:p w14:paraId="24329931" w14:textId="77777777" w:rsidR="00DF4DC3" w:rsidRDefault="00DF4DC3" w:rsidP="00A712AC">
      <w:pPr>
        <w:spacing w:after="0" w:line="360" w:lineRule="auto"/>
      </w:pPr>
    </w:p>
    <w:p w14:paraId="442BA12D" w14:textId="4865BA88" w:rsidR="00783695" w:rsidRDefault="004628FD" w:rsidP="00A712AC">
      <w:pPr>
        <w:pStyle w:val="Listenabsatz"/>
        <w:numPr>
          <w:ilvl w:val="0"/>
          <w:numId w:val="15"/>
        </w:numPr>
        <w:spacing w:after="0" w:line="360" w:lineRule="auto"/>
      </w:pPr>
      <w:r>
        <w:lastRenderedPageBreak/>
        <w:t xml:space="preserve">Euer Tipp: </w:t>
      </w:r>
      <w:r w:rsidR="00191CD4">
        <w:t>Welches Projekt</w:t>
      </w:r>
      <w:r>
        <w:t xml:space="preserve"> wird</w:t>
      </w:r>
      <w:r w:rsidR="00783695" w:rsidRPr="00FB6743">
        <w:t xml:space="preserve"> einen 1. Preis gewinnen</w:t>
      </w:r>
      <w:r w:rsidR="00456A7C">
        <w:t xml:space="preserve"> und warum</w:t>
      </w:r>
      <w:r w:rsidR="00783695" w:rsidRPr="00FB6743">
        <w:t>?</w:t>
      </w:r>
    </w:p>
    <w:p w14:paraId="58D313E9" w14:textId="77777777" w:rsidR="00DF4DC3" w:rsidRDefault="00DF4DC3" w:rsidP="00A712AC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D8356A" wp14:editId="5A85EF8F">
                <wp:simplePos x="0" y="0"/>
                <wp:positionH relativeFrom="column">
                  <wp:posOffset>408305</wp:posOffset>
                </wp:positionH>
                <wp:positionV relativeFrom="paragraph">
                  <wp:posOffset>63500</wp:posOffset>
                </wp:positionV>
                <wp:extent cx="5029200" cy="2857500"/>
                <wp:effectExtent l="0" t="0" r="25400" b="381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5" o:spid="_x0000_s1026" style="position:absolute;margin-left:32.15pt;margin-top:5pt;width:396pt;height:2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" filled="f" strokecolor="black [3213]"/>
            </w:pict>
          </mc:Fallback>
        </mc:AlternateContent>
      </w:r>
    </w:p>
    <w:p w14:paraId="34AFC64F" w14:textId="77777777" w:rsidR="00456A7C" w:rsidRDefault="00456A7C" w:rsidP="00A712AC">
      <w:pPr>
        <w:spacing w:after="0" w:line="360" w:lineRule="auto"/>
      </w:pPr>
    </w:p>
    <w:p w14:paraId="5657976B" w14:textId="77777777" w:rsidR="00A712AC" w:rsidRDefault="00A712AC" w:rsidP="00A712AC">
      <w:pPr>
        <w:pStyle w:val="Listenabsatz"/>
        <w:spacing w:after="0" w:line="360" w:lineRule="auto"/>
        <w:ind w:left="1440"/>
      </w:pPr>
    </w:p>
    <w:p w14:paraId="7958D216" w14:textId="77777777" w:rsidR="00A712AC" w:rsidRDefault="00A712AC" w:rsidP="00A712AC">
      <w:pPr>
        <w:pStyle w:val="Listenabsatz"/>
        <w:spacing w:after="0" w:line="360" w:lineRule="auto"/>
        <w:ind w:left="1440"/>
      </w:pPr>
    </w:p>
    <w:p w14:paraId="5F809D9C" w14:textId="77777777" w:rsidR="00A712AC" w:rsidRDefault="00A712AC" w:rsidP="00A712AC">
      <w:pPr>
        <w:pStyle w:val="Listenabsatz"/>
        <w:spacing w:after="0" w:line="360" w:lineRule="auto"/>
        <w:ind w:left="1440"/>
      </w:pPr>
    </w:p>
    <w:p w14:paraId="642B612E" w14:textId="77777777" w:rsidR="00456A7C" w:rsidRDefault="00456A7C" w:rsidP="00A712AC">
      <w:pPr>
        <w:spacing w:after="0" w:line="360" w:lineRule="auto"/>
      </w:pPr>
    </w:p>
    <w:p w14:paraId="6F3C170C" w14:textId="77777777" w:rsidR="00A712AC" w:rsidRDefault="00A712AC" w:rsidP="00A712AC">
      <w:pPr>
        <w:spacing w:after="0" w:line="360" w:lineRule="auto"/>
      </w:pPr>
    </w:p>
    <w:p w14:paraId="6F4D126E" w14:textId="77777777" w:rsidR="00456A7C" w:rsidRDefault="00456A7C" w:rsidP="00A712AC">
      <w:pPr>
        <w:spacing w:after="0" w:line="360" w:lineRule="auto"/>
      </w:pPr>
    </w:p>
    <w:p w14:paraId="7AC8F587" w14:textId="77777777" w:rsidR="00DF4DC3" w:rsidRDefault="00DF4DC3" w:rsidP="00A712AC">
      <w:pPr>
        <w:spacing w:after="0" w:line="360" w:lineRule="auto"/>
      </w:pPr>
    </w:p>
    <w:p w14:paraId="0A8027B8" w14:textId="77777777" w:rsidR="00DF4DC3" w:rsidRDefault="00DF4DC3" w:rsidP="00A712AC">
      <w:pPr>
        <w:spacing w:after="0" w:line="360" w:lineRule="auto"/>
      </w:pPr>
    </w:p>
    <w:p w14:paraId="71807211" w14:textId="77777777" w:rsidR="00DF4DC3" w:rsidRDefault="00DF4DC3" w:rsidP="00A712AC">
      <w:pPr>
        <w:spacing w:after="0" w:line="360" w:lineRule="auto"/>
      </w:pPr>
    </w:p>
    <w:p w14:paraId="67A4E72A" w14:textId="77777777" w:rsidR="00DF4DC3" w:rsidRDefault="00DF4DC3" w:rsidP="00A712AC">
      <w:pPr>
        <w:spacing w:after="0" w:line="360" w:lineRule="auto"/>
      </w:pPr>
    </w:p>
    <w:p w14:paraId="3C45332A" w14:textId="77777777" w:rsidR="00DF4DC3" w:rsidRPr="00783695" w:rsidRDefault="00DF4DC3" w:rsidP="00A712AC">
      <w:pPr>
        <w:spacing w:after="0" w:line="360" w:lineRule="auto"/>
      </w:pPr>
    </w:p>
    <w:p w14:paraId="45C8A43B" w14:textId="1E46AE1C" w:rsidR="00783695" w:rsidRPr="002510A0" w:rsidRDefault="00191CD4" w:rsidP="00A712AC">
      <w:pPr>
        <w:pStyle w:val="Listenabsatz"/>
        <w:numPr>
          <w:ilvl w:val="0"/>
          <w:numId w:val="15"/>
        </w:numPr>
        <w:spacing w:after="0" w:line="360" w:lineRule="auto"/>
      </w:pPr>
      <w:bookmarkStart w:id="0" w:name="_GoBack"/>
      <w:r>
        <w:t>Welches Projekt</w:t>
      </w:r>
      <w:bookmarkEnd w:id="0"/>
      <w:r w:rsidR="00783695" w:rsidRPr="00A712AC">
        <w:rPr>
          <w:szCs w:val="21"/>
        </w:rPr>
        <w:t xml:space="preserve"> hat eurer Meinung nach den schönsten Wettbewerbsstand?</w:t>
      </w:r>
      <w:r w:rsidR="002510A0" w:rsidRPr="00A712AC">
        <w:rPr>
          <w:szCs w:val="21"/>
        </w:rPr>
        <w:t xml:space="preserve"> Warum?</w:t>
      </w:r>
    </w:p>
    <w:p w14:paraId="3D513A55" w14:textId="77777777" w:rsidR="002510A0" w:rsidRDefault="004628FD" w:rsidP="00A712AC">
      <w:pPr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4428CC" wp14:editId="54DE10DF">
                <wp:simplePos x="0" y="0"/>
                <wp:positionH relativeFrom="column">
                  <wp:posOffset>408305</wp:posOffset>
                </wp:positionH>
                <wp:positionV relativeFrom="paragraph">
                  <wp:posOffset>43815</wp:posOffset>
                </wp:positionV>
                <wp:extent cx="5029200" cy="3086100"/>
                <wp:effectExtent l="0" t="0" r="25400" b="381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6" o:spid="_x0000_s1026" style="position:absolute;margin-left:32.15pt;margin-top:3.45pt;width:396pt;height:24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" filled="f" strokecolor="black [3213]"/>
            </w:pict>
          </mc:Fallback>
        </mc:AlternateContent>
      </w:r>
    </w:p>
    <w:p w14:paraId="7037B2FB" w14:textId="77777777" w:rsidR="00783695" w:rsidRPr="00DF58DD" w:rsidRDefault="00783695" w:rsidP="00A712AC">
      <w:pPr>
        <w:spacing w:after="0" w:line="360" w:lineRule="auto"/>
      </w:pPr>
    </w:p>
    <w:p w14:paraId="23DA3ACD" w14:textId="77777777" w:rsidR="00783695" w:rsidRPr="00CF18ED" w:rsidRDefault="00783695" w:rsidP="00A712AC">
      <w:pPr>
        <w:spacing w:after="0" w:line="360" w:lineRule="auto"/>
        <w:rPr>
          <w:rFonts w:cs="Comic Sans MS"/>
          <w:szCs w:val="21"/>
          <w:u w:val="single"/>
        </w:rPr>
      </w:pPr>
    </w:p>
    <w:p w14:paraId="060E8871" w14:textId="77777777" w:rsidR="00783695" w:rsidRDefault="00783695" w:rsidP="00A712AC">
      <w:pPr>
        <w:spacing w:after="0" w:line="360" w:lineRule="auto"/>
      </w:pPr>
    </w:p>
    <w:p w14:paraId="769512D7" w14:textId="77777777" w:rsidR="0085341A" w:rsidRDefault="0085341A" w:rsidP="00A712AC">
      <w:pPr>
        <w:spacing w:after="0" w:line="360" w:lineRule="auto"/>
      </w:pPr>
    </w:p>
    <w:p w14:paraId="5000C05C" w14:textId="77777777" w:rsidR="00081444" w:rsidRDefault="00081444" w:rsidP="00A712AC">
      <w:pPr>
        <w:spacing w:after="0" w:line="360" w:lineRule="auto"/>
      </w:pPr>
    </w:p>
    <w:p w14:paraId="47E065CF" w14:textId="77777777" w:rsidR="00081444" w:rsidRDefault="00081444" w:rsidP="00A712AC">
      <w:pPr>
        <w:spacing w:after="0" w:line="360" w:lineRule="auto"/>
      </w:pPr>
    </w:p>
    <w:p w14:paraId="06AE8E9E" w14:textId="77777777" w:rsidR="00081444" w:rsidRDefault="00081444" w:rsidP="00A712AC">
      <w:pPr>
        <w:spacing w:after="0" w:line="360" w:lineRule="auto"/>
      </w:pPr>
    </w:p>
    <w:p w14:paraId="71A203C2" w14:textId="77777777" w:rsidR="00081444" w:rsidRDefault="00081444" w:rsidP="00A712AC">
      <w:pPr>
        <w:spacing w:after="0" w:line="360" w:lineRule="auto"/>
      </w:pPr>
    </w:p>
    <w:p w14:paraId="6F772ACD" w14:textId="77777777" w:rsidR="00081444" w:rsidRDefault="00081444" w:rsidP="00A712AC">
      <w:pPr>
        <w:spacing w:after="0" w:line="360" w:lineRule="auto"/>
      </w:pPr>
    </w:p>
    <w:p w14:paraId="49B1E818" w14:textId="77777777" w:rsidR="00081444" w:rsidRDefault="00081444" w:rsidP="00A712AC">
      <w:pPr>
        <w:spacing w:after="0" w:line="360" w:lineRule="auto"/>
      </w:pPr>
    </w:p>
    <w:p w14:paraId="4921B0AB" w14:textId="77777777" w:rsidR="00081444" w:rsidRDefault="00081444" w:rsidP="00A712AC">
      <w:pPr>
        <w:spacing w:after="0" w:line="360" w:lineRule="auto"/>
      </w:pPr>
    </w:p>
    <w:p w14:paraId="2C8362B2" w14:textId="77777777" w:rsidR="00081444" w:rsidRDefault="00081444" w:rsidP="00A712AC">
      <w:pPr>
        <w:spacing w:after="0" w:line="360" w:lineRule="auto"/>
      </w:pPr>
    </w:p>
    <w:p w14:paraId="476E0095" w14:textId="77777777" w:rsidR="00081444" w:rsidRDefault="00081444" w:rsidP="00A712AC">
      <w:pPr>
        <w:spacing w:after="0" w:line="360" w:lineRule="auto"/>
      </w:pPr>
    </w:p>
    <w:p w14:paraId="62193DA0" w14:textId="77777777" w:rsidR="00081444" w:rsidRPr="002510A0" w:rsidRDefault="00081444" w:rsidP="00081444">
      <w:pPr>
        <w:pStyle w:val="Listenabsatz"/>
        <w:numPr>
          <w:ilvl w:val="0"/>
          <w:numId w:val="15"/>
        </w:numPr>
        <w:spacing w:after="0" w:line="360" w:lineRule="auto"/>
      </w:pPr>
      <w:r>
        <w:t xml:space="preserve">Wie viele Personen dürfen maximal zusammen </w:t>
      </w:r>
      <w:proofErr w:type="gramStart"/>
      <w:r>
        <w:t>an einem Jugend</w:t>
      </w:r>
      <w:proofErr w:type="gramEnd"/>
      <w:r>
        <w:t xml:space="preserve"> forscht Projekt arbeiten</w:t>
      </w:r>
      <w:r w:rsidRPr="00A712AC">
        <w:rPr>
          <w:szCs w:val="21"/>
        </w:rPr>
        <w:t>?</w:t>
      </w:r>
    </w:p>
    <w:p w14:paraId="7D5E19BC" w14:textId="77777777" w:rsidR="00081444" w:rsidRDefault="00081444" w:rsidP="00081444">
      <w:pPr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3A1107" wp14:editId="5CAC2776">
                <wp:simplePos x="0" y="0"/>
                <wp:positionH relativeFrom="column">
                  <wp:posOffset>408305</wp:posOffset>
                </wp:positionH>
                <wp:positionV relativeFrom="paragraph">
                  <wp:posOffset>22225</wp:posOffset>
                </wp:positionV>
                <wp:extent cx="5029200" cy="1028700"/>
                <wp:effectExtent l="0" t="0" r="25400" b="381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2" o:spid="_x0000_s1026" style="position:absolute;margin-left:32.15pt;margin-top:1.75pt;width:396pt;height:8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" filled="f" strokecolor="black [3213]"/>
            </w:pict>
          </mc:Fallback>
        </mc:AlternateContent>
      </w:r>
    </w:p>
    <w:p w14:paraId="1E0E2FBE" w14:textId="77777777" w:rsidR="00081444" w:rsidRPr="00DF58DD" w:rsidRDefault="00081444" w:rsidP="00081444">
      <w:pPr>
        <w:spacing w:after="0" w:line="360" w:lineRule="auto"/>
      </w:pPr>
    </w:p>
    <w:p w14:paraId="214A5BF9" w14:textId="77777777" w:rsidR="00081444" w:rsidRPr="00CF18ED" w:rsidRDefault="00081444" w:rsidP="00081444">
      <w:pPr>
        <w:spacing w:after="0" w:line="360" w:lineRule="auto"/>
        <w:rPr>
          <w:rFonts w:cs="Comic Sans MS"/>
          <w:szCs w:val="21"/>
          <w:u w:val="single"/>
        </w:rPr>
      </w:pPr>
    </w:p>
    <w:p w14:paraId="3CB73207" w14:textId="77777777" w:rsidR="00081444" w:rsidRDefault="00081444" w:rsidP="00081444">
      <w:pPr>
        <w:spacing w:after="0" w:line="360" w:lineRule="auto"/>
      </w:pPr>
    </w:p>
    <w:p w14:paraId="5B0716D3" w14:textId="77777777" w:rsidR="00081444" w:rsidRPr="0025700F" w:rsidRDefault="00081444" w:rsidP="00081444">
      <w:pPr>
        <w:spacing w:after="0" w:line="360" w:lineRule="auto"/>
      </w:pPr>
    </w:p>
    <w:p w14:paraId="3A038627" w14:textId="77777777" w:rsidR="005A5F02" w:rsidRDefault="005A5F02">
      <w:pPr>
        <w:spacing w:after="0"/>
      </w:pPr>
    </w:p>
    <w:p w14:paraId="343E566B" w14:textId="77777777" w:rsidR="00081444" w:rsidRPr="0025700F" w:rsidRDefault="00081444" w:rsidP="00A712AC">
      <w:pPr>
        <w:spacing w:after="0" w:line="360" w:lineRule="auto"/>
      </w:pPr>
    </w:p>
    <w:sectPr w:rsidR="00081444" w:rsidRPr="0025700F" w:rsidSect="00747E16">
      <w:headerReference w:type="default" r:id="rId8"/>
      <w:footerReference w:type="default" r:id="rId9"/>
      <w:headerReference w:type="first" r:id="rId10"/>
      <w:pgSz w:w="11906" w:h="16838" w:code="9"/>
      <w:pgMar w:top="1702" w:right="1418" w:bottom="1134" w:left="1418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8475" w14:textId="77777777" w:rsidR="00960A3B" w:rsidRDefault="00960A3B">
      <w:r>
        <w:separator/>
      </w:r>
    </w:p>
  </w:endnote>
  <w:endnote w:type="continuationSeparator" w:id="0">
    <w:p w14:paraId="06674C01" w14:textId="77777777" w:rsidR="00960A3B" w:rsidRDefault="0096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FE8C" w14:textId="77777777" w:rsidR="00E066C1" w:rsidRPr="0085341A" w:rsidRDefault="00E066C1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>
      <w:rPr>
        <w:rFonts w:cs="Arial"/>
        <w:szCs w:val="21"/>
      </w:rPr>
      <w:t xml:space="preserve">Name(n): </w:t>
    </w:r>
    <w:r w:rsidRPr="00B72EA9">
      <w:rPr>
        <w:rFonts w:cs="Arial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A614" w14:textId="77777777" w:rsidR="00960A3B" w:rsidRDefault="00960A3B">
      <w:r>
        <w:separator/>
      </w:r>
    </w:p>
  </w:footnote>
  <w:footnote w:type="continuationSeparator" w:id="0">
    <w:p w14:paraId="32E17E99" w14:textId="77777777" w:rsidR="00960A3B" w:rsidRDefault="0096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0AF0" w14:textId="77777777" w:rsidR="00E066C1" w:rsidRDefault="00E066C1" w:rsidP="009B16BB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0B9491" wp14:editId="4B4F391F">
          <wp:simplePos x="0" y="0"/>
          <wp:positionH relativeFrom="column">
            <wp:posOffset>1562100</wp:posOffset>
          </wp:positionH>
          <wp:positionV relativeFrom="paragraph">
            <wp:posOffset>-4445</wp:posOffset>
          </wp:positionV>
          <wp:extent cx="2732405" cy="550545"/>
          <wp:effectExtent l="0" t="0" r="10795" b="8255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F27D0" wp14:editId="2CB73054">
              <wp:simplePos x="0" y="0"/>
              <wp:positionH relativeFrom="column">
                <wp:posOffset>-417195</wp:posOffset>
              </wp:positionH>
              <wp:positionV relativeFrom="paragraph">
                <wp:posOffset>516255</wp:posOffset>
              </wp:positionV>
              <wp:extent cx="6624000" cy="0"/>
              <wp:effectExtent l="0" t="0" r="31115" b="25400"/>
              <wp:wrapNone/>
              <wp:docPr id="31" name="Gerade Verbindung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Gerade Verbindung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pt,40.65pt" to="488.75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4B85" w14:textId="77777777" w:rsidR="00E066C1" w:rsidRDefault="00E066C1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5D139" wp14:editId="61F82EDA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7D1205" w14:textId="77777777" w:rsidR="00E066C1" w:rsidRDefault="00E066C1">
    <w:pPr>
      <w:pStyle w:val="Kopfzeile"/>
      <w:jc w:val="center"/>
      <w:rPr>
        <w:noProof/>
      </w:rPr>
    </w:pPr>
  </w:p>
  <w:p w14:paraId="72292873" w14:textId="77777777" w:rsidR="00E066C1" w:rsidRDefault="00E066C1">
    <w:pPr>
      <w:pStyle w:val="Kopfzeile"/>
      <w:jc w:val="center"/>
    </w:pPr>
  </w:p>
  <w:p w14:paraId="3001AD81" w14:textId="77777777" w:rsidR="00E066C1" w:rsidRDefault="00E066C1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20F00"/>
    <w:multiLevelType w:val="hybridMultilevel"/>
    <w:tmpl w:val="149AC2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A7061"/>
    <w:multiLevelType w:val="hybridMultilevel"/>
    <w:tmpl w:val="28CC9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695"/>
    <w:rsid w:val="000119AD"/>
    <w:rsid w:val="00021307"/>
    <w:rsid w:val="00025FE5"/>
    <w:rsid w:val="00081444"/>
    <w:rsid w:val="00097EB1"/>
    <w:rsid w:val="000A2A1F"/>
    <w:rsid w:val="00104D4D"/>
    <w:rsid w:val="00111ECD"/>
    <w:rsid w:val="001429DF"/>
    <w:rsid w:val="0015146C"/>
    <w:rsid w:val="001716EA"/>
    <w:rsid w:val="00191CD4"/>
    <w:rsid w:val="0019313E"/>
    <w:rsid w:val="001D00EB"/>
    <w:rsid w:val="001F3524"/>
    <w:rsid w:val="002070EC"/>
    <w:rsid w:val="0022754F"/>
    <w:rsid w:val="002510A0"/>
    <w:rsid w:val="0025700F"/>
    <w:rsid w:val="0027216D"/>
    <w:rsid w:val="00277718"/>
    <w:rsid w:val="002B0B9F"/>
    <w:rsid w:val="002B5097"/>
    <w:rsid w:val="00307FE8"/>
    <w:rsid w:val="00326F46"/>
    <w:rsid w:val="00327593"/>
    <w:rsid w:val="00386579"/>
    <w:rsid w:val="00456A7C"/>
    <w:rsid w:val="004628FD"/>
    <w:rsid w:val="00510DD1"/>
    <w:rsid w:val="005257B7"/>
    <w:rsid w:val="005369D5"/>
    <w:rsid w:val="00544C20"/>
    <w:rsid w:val="00557E88"/>
    <w:rsid w:val="005A0B6A"/>
    <w:rsid w:val="005A5F02"/>
    <w:rsid w:val="005C1152"/>
    <w:rsid w:val="005C7FF1"/>
    <w:rsid w:val="00692FA2"/>
    <w:rsid w:val="006D339E"/>
    <w:rsid w:val="007132DA"/>
    <w:rsid w:val="00727353"/>
    <w:rsid w:val="007462DA"/>
    <w:rsid w:val="00747E16"/>
    <w:rsid w:val="00783695"/>
    <w:rsid w:val="00791484"/>
    <w:rsid w:val="007B6745"/>
    <w:rsid w:val="007C13B7"/>
    <w:rsid w:val="008253E8"/>
    <w:rsid w:val="00827945"/>
    <w:rsid w:val="0085341A"/>
    <w:rsid w:val="00855B8C"/>
    <w:rsid w:val="00876237"/>
    <w:rsid w:val="008835A7"/>
    <w:rsid w:val="00931CE9"/>
    <w:rsid w:val="00957112"/>
    <w:rsid w:val="00960A3B"/>
    <w:rsid w:val="0098017B"/>
    <w:rsid w:val="009B16BB"/>
    <w:rsid w:val="009C7187"/>
    <w:rsid w:val="009F1624"/>
    <w:rsid w:val="00A07F46"/>
    <w:rsid w:val="00A525D9"/>
    <w:rsid w:val="00A712AC"/>
    <w:rsid w:val="00A93832"/>
    <w:rsid w:val="00AD469E"/>
    <w:rsid w:val="00B11CBC"/>
    <w:rsid w:val="00B31AF0"/>
    <w:rsid w:val="00B467DD"/>
    <w:rsid w:val="00BA4960"/>
    <w:rsid w:val="00BB16C8"/>
    <w:rsid w:val="00BF2B20"/>
    <w:rsid w:val="00CB36E2"/>
    <w:rsid w:val="00D160FC"/>
    <w:rsid w:val="00D278AF"/>
    <w:rsid w:val="00D31FBD"/>
    <w:rsid w:val="00DD1684"/>
    <w:rsid w:val="00DD20C1"/>
    <w:rsid w:val="00DF4DC3"/>
    <w:rsid w:val="00E066C1"/>
    <w:rsid w:val="00E2395C"/>
    <w:rsid w:val="00E259D1"/>
    <w:rsid w:val="00E75511"/>
    <w:rsid w:val="00E85D72"/>
    <w:rsid w:val="00EB6DB2"/>
    <w:rsid w:val="00F64B10"/>
    <w:rsid w:val="00FB6743"/>
    <w:rsid w:val="00FD1D2D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250D1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rsid w:val="00E7551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E7551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E75511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7551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E7551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ugend-forscht.bmbfcluster.de/index.php?M=445&amp;PID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eickers:Desktop:Konzept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Macintosh%20HD:Users:aeickers:Desktop:Konzept_Vorlage.dotx</Template>
  <TotalTime>0</TotalTime>
  <Pages>4</Pages>
  <Words>522</Words>
  <Characters>3422</Characters>
  <Application>Microsoft Office Word</Application>
  <DocSecurity>0</DocSecurity>
  <Lines>64</Lines>
  <Paragraphs>20</Paragraphs>
  <ScaleCrop>false</ScaleCrop>
  <Company>Stiftung Jugend forscht e. V.</Company>
  <LinksUpToDate>false</LinksUpToDate>
  <CharactersWithSpaces>3924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Silke Laub</cp:lastModifiedBy>
  <cp:revision>4</cp:revision>
  <cp:lastPrinted>2018-05-07T13:32:00Z</cp:lastPrinted>
  <dcterms:created xsi:type="dcterms:W3CDTF">2020-11-18T13:17:00Z</dcterms:created>
  <dcterms:modified xsi:type="dcterms:W3CDTF">2020-12-08T08:30:00Z</dcterms:modified>
</cp:coreProperties>
</file>