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E128" w14:textId="3CF45E29" w:rsidR="00242285" w:rsidRPr="00631838" w:rsidRDefault="00726010" w:rsidP="00242285">
      <w:pPr>
        <w:pStyle w:val="berschrift1"/>
        <w:spacing w:before="0"/>
        <w:rPr>
          <w:rFonts w:cs="Arial"/>
          <w:b w:val="0"/>
          <w:kern w:val="0"/>
          <w:sz w:val="21"/>
          <w:szCs w:val="21"/>
        </w:rPr>
      </w:pPr>
      <w:r>
        <w:rPr>
          <w:sz w:val="28"/>
          <w:szCs w:val="28"/>
        </w:rPr>
        <w:t xml:space="preserve">Material F: </w:t>
      </w:r>
      <w:r w:rsidR="00242285">
        <w:rPr>
          <w:sz w:val="28"/>
          <w:szCs w:val="28"/>
        </w:rPr>
        <w:t>Hinweise zum M</w:t>
      </w:r>
      <w:r w:rsidR="00242285" w:rsidRPr="00631838">
        <w:rPr>
          <w:sz w:val="28"/>
          <w:szCs w:val="28"/>
        </w:rPr>
        <w:t>aterial „</w:t>
      </w:r>
      <w:r w:rsidR="00242285">
        <w:rPr>
          <w:sz w:val="28"/>
          <w:szCs w:val="28"/>
        </w:rPr>
        <w:t xml:space="preserve">Jugend forscht – so </w:t>
      </w:r>
      <w:proofErr w:type="gramStart"/>
      <w:r w:rsidR="00242285">
        <w:rPr>
          <w:sz w:val="28"/>
          <w:szCs w:val="28"/>
        </w:rPr>
        <w:t>klappt</w:t>
      </w:r>
      <w:proofErr w:type="gramEnd"/>
      <w:r w:rsidR="00242285">
        <w:rPr>
          <w:sz w:val="28"/>
          <w:szCs w:val="28"/>
        </w:rPr>
        <w:t xml:space="preserve"> es mit de</w:t>
      </w:r>
      <w:r w:rsidR="0007249F">
        <w:rPr>
          <w:sz w:val="28"/>
          <w:szCs w:val="28"/>
        </w:rPr>
        <w:t>m</w:t>
      </w:r>
      <w:r w:rsidR="00CB644B">
        <w:rPr>
          <w:sz w:val="28"/>
          <w:szCs w:val="28"/>
        </w:rPr>
        <w:t xml:space="preserve"> Projektüber</w:t>
      </w:r>
      <w:r w:rsidR="0007249F">
        <w:rPr>
          <w:sz w:val="28"/>
          <w:szCs w:val="28"/>
        </w:rPr>
        <w:t>blick</w:t>
      </w:r>
      <w:r w:rsidR="00724F6C">
        <w:rPr>
          <w:sz w:val="28"/>
          <w:szCs w:val="28"/>
        </w:rPr>
        <w:t>!</w:t>
      </w:r>
      <w:r w:rsidR="00242285" w:rsidRPr="00631838">
        <w:rPr>
          <w:sz w:val="28"/>
          <w:szCs w:val="28"/>
        </w:rPr>
        <w:t>“</w:t>
      </w:r>
      <w:r w:rsidR="00242285" w:rsidRPr="00631838">
        <w:rPr>
          <w:rFonts w:cs="Arial"/>
          <w:szCs w:val="21"/>
        </w:rPr>
        <w:br/>
      </w:r>
      <w:r w:rsidR="00242285" w:rsidRPr="00631838">
        <w:rPr>
          <w:rFonts w:cs="Arial"/>
          <w:szCs w:val="21"/>
        </w:rPr>
        <w:br/>
      </w:r>
      <w:r w:rsidR="00242285" w:rsidRPr="00631838">
        <w:rPr>
          <w:rFonts w:cs="Arial"/>
          <w:b w:val="0"/>
          <w:kern w:val="0"/>
          <w:sz w:val="21"/>
          <w:szCs w:val="21"/>
        </w:rPr>
        <w:t>Liebe Jugend forscht Projektbetreu</w:t>
      </w:r>
      <w:r w:rsidR="0007249F">
        <w:rPr>
          <w:rFonts w:cs="Arial"/>
          <w:b w:val="0"/>
          <w:kern w:val="0"/>
          <w:sz w:val="21"/>
          <w:szCs w:val="21"/>
        </w:rPr>
        <w:t>ende,</w:t>
      </w:r>
      <w:r w:rsidR="00242285" w:rsidRPr="00631838">
        <w:rPr>
          <w:rFonts w:cs="Arial"/>
          <w:b w:val="0"/>
          <w:kern w:val="0"/>
          <w:sz w:val="21"/>
          <w:szCs w:val="21"/>
        </w:rPr>
        <w:t xml:space="preserve"> </w:t>
      </w:r>
    </w:p>
    <w:p w14:paraId="03AF7F58" w14:textId="3E218EEC" w:rsidR="00DB3821" w:rsidRDefault="00242285" w:rsidP="00242285">
      <w:pPr>
        <w:jc w:val="both"/>
        <w:rPr>
          <w:rFonts w:cs="Arial"/>
          <w:szCs w:val="21"/>
        </w:rPr>
      </w:pPr>
      <w:r w:rsidRPr="00631838">
        <w:rPr>
          <w:rFonts w:cs="Arial"/>
          <w:szCs w:val="21"/>
        </w:rPr>
        <w:t xml:space="preserve">nachfolgend finden Sie </w:t>
      </w:r>
      <w:r>
        <w:rPr>
          <w:rFonts w:cs="Arial"/>
          <w:szCs w:val="21"/>
        </w:rPr>
        <w:t>Material</w:t>
      </w:r>
      <w:r w:rsidRPr="00631838">
        <w:rPr>
          <w:rFonts w:cs="Arial"/>
          <w:szCs w:val="21"/>
        </w:rPr>
        <w:t xml:space="preserve"> für Jungforsche</w:t>
      </w:r>
      <w:r w:rsidR="0007249F">
        <w:rPr>
          <w:rFonts w:cs="Arial"/>
          <w:szCs w:val="21"/>
        </w:rPr>
        <w:t>nde</w:t>
      </w:r>
      <w:r w:rsidR="00622E20">
        <w:rPr>
          <w:rFonts w:cs="Arial"/>
          <w:szCs w:val="21"/>
        </w:rPr>
        <w:t>, das bei der Erstellung de</w:t>
      </w:r>
      <w:r w:rsidR="0007249F">
        <w:rPr>
          <w:rFonts w:cs="Arial"/>
          <w:szCs w:val="21"/>
        </w:rPr>
        <w:t>s</w:t>
      </w:r>
      <w:r w:rsidR="00622E20">
        <w:rPr>
          <w:rFonts w:cs="Arial"/>
          <w:szCs w:val="21"/>
        </w:rPr>
        <w:t xml:space="preserve"> </w:t>
      </w:r>
      <w:r w:rsidR="00CB644B">
        <w:rPr>
          <w:rFonts w:cs="Arial"/>
          <w:szCs w:val="21"/>
        </w:rPr>
        <w:t>Projektüber</w:t>
      </w:r>
      <w:r w:rsidR="0007249F">
        <w:rPr>
          <w:rFonts w:cs="Arial"/>
          <w:szCs w:val="21"/>
        </w:rPr>
        <w:t>blicks</w:t>
      </w:r>
      <w:r w:rsidR="00622E20">
        <w:rPr>
          <w:rFonts w:cs="Arial"/>
          <w:szCs w:val="21"/>
        </w:rPr>
        <w:t xml:space="preserve"> </w:t>
      </w:r>
      <w:r w:rsidR="0007249F">
        <w:rPr>
          <w:rFonts w:cs="Arial"/>
          <w:szCs w:val="21"/>
        </w:rPr>
        <w:t>Unterstützung bietet</w:t>
      </w:r>
      <w:r w:rsidR="00622E20">
        <w:rPr>
          <w:rFonts w:cs="Arial"/>
          <w:szCs w:val="21"/>
        </w:rPr>
        <w:t xml:space="preserve">. </w:t>
      </w:r>
    </w:p>
    <w:p w14:paraId="7EB51534" w14:textId="77777777" w:rsidR="00242285" w:rsidRPr="00631838" w:rsidRDefault="00DB3821" w:rsidP="00242285">
      <w:pPr>
        <w:jc w:val="both"/>
        <w:rPr>
          <w:rFonts w:cs="Arial"/>
          <w:szCs w:val="21"/>
        </w:rPr>
      </w:pPr>
      <w:r>
        <w:rPr>
          <w:rFonts w:cs="Arial"/>
          <w:szCs w:val="21"/>
        </w:rPr>
        <w:t>Das Material</w:t>
      </w:r>
      <w:r w:rsidR="00242285" w:rsidRPr="00631838">
        <w:rPr>
          <w:rFonts w:cs="Arial"/>
          <w:szCs w:val="21"/>
        </w:rPr>
        <w:t xml:space="preserve"> wurde auf Grundlage </w:t>
      </w:r>
      <w:r w:rsidR="00242285">
        <w:rPr>
          <w:rFonts w:cs="Arial"/>
          <w:szCs w:val="21"/>
        </w:rPr>
        <w:t>einer</w:t>
      </w:r>
      <w:r w:rsidR="00242285" w:rsidRPr="00631838">
        <w:rPr>
          <w:rFonts w:cs="Arial"/>
          <w:szCs w:val="21"/>
        </w:rPr>
        <w:t xml:space="preserve"> </w:t>
      </w:r>
      <w:r w:rsidR="00242285">
        <w:rPr>
          <w:rFonts w:cs="Arial"/>
          <w:szCs w:val="21"/>
        </w:rPr>
        <w:t>Vorlage</w:t>
      </w:r>
      <w:r w:rsidR="00242285" w:rsidRPr="00631838">
        <w:rPr>
          <w:rFonts w:cs="Arial"/>
          <w:szCs w:val="21"/>
        </w:rPr>
        <w:t xml:space="preserve"> erstellt, d</w:t>
      </w:r>
      <w:r w:rsidR="00242285">
        <w:rPr>
          <w:rFonts w:cs="Arial"/>
          <w:szCs w:val="21"/>
        </w:rPr>
        <w:t>ie</w:t>
      </w:r>
      <w:r w:rsidR="00242285" w:rsidRPr="00631838">
        <w:rPr>
          <w:rFonts w:cs="Arial"/>
          <w:szCs w:val="21"/>
        </w:rPr>
        <w:t xml:space="preserve"> von Projektbetreuenden der Otto-Hahn-Schule Hamburg erarbeitet und der Geschäftsstelle zur Weitergabe an Jugend forscht Projektbetreuende zur Verfügung gestellt wurde.</w:t>
      </w:r>
    </w:p>
    <w:p w14:paraId="03FB5B9D" w14:textId="77777777" w:rsidR="00242285" w:rsidRPr="00631838" w:rsidRDefault="00242285" w:rsidP="00242285">
      <w:pPr>
        <w:spacing w:after="0"/>
        <w:jc w:val="both"/>
        <w:rPr>
          <w:rFonts w:cs="Arial"/>
          <w:b/>
          <w:kern w:val="28"/>
          <w:sz w:val="28"/>
          <w:szCs w:val="28"/>
        </w:rPr>
      </w:pPr>
      <w:r w:rsidRPr="00631838">
        <w:rPr>
          <w:rFonts w:cs="Arial"/>
          <w:sz w:val="28"/>
          <w:szCs w:val="28"/>
        </w:rPr>
        <w:br w:type="page"/>
      </w:r>
    </w:p>
    <w:p w14:paraId="5CF642EA" w14:textId="3C3F945C" w:rsidR="00242285" w:rsidRPr="001C3203" w:rsidRDefault="00242285" w:rsidP="00242285">
      <w:pPr>
        <w:pStyle w:val="berschrift1"/>
        <w:spacing w:after="0"/>
        <w:jc w:val="both"/>
        <w:rPr>
          <w:sz w:val="28"/>
          <w:szCs w:val="28"/>
        </w:rPr>
      </w:pPr>
      <w:r w:rsidRPr="001C3203">
        <w:rPr>
          <w:rFonts w:cs="Arial"/>
          <w:sz w:val="28"/>
          <w:szCs w:val="28"/>
        </w:rPr>
        <w:lastRenderedPageBreak/>
        <w:t xml:space="preserve">Jugend forscht – so </w:t>
      </w:r>
      <w:proofErr w:type="gramStart"/>
      <w:r w:rsidRPr="001C3203">
        <w:rPr>
          <w:rFonts w:cs="Arial"/>
          <w:sz w:val="28"/>
          <w:szCs w:val="28"/>
        </w:rPr>
        <w:t>klappt</w:t>
      </w:r>
      <w:proofErr w:type="gramEnd"/>
      <w:r w:rsidRPr="001C3203">
        <w:rPr>
          <w:rFonts w:cs="Arial"/>
          <w:sz w:val="28"/>
          <w:szCs w:val="28"/>
        </w:rPr>
        <w:t xml:space="preserve"> es mit de</w:t>
      </w:r>
      <w:r w:rsidR="00D243B7">
        <w:rPr>
          <w:rFonts w:cs="Arial"/>
          <w:sz w:val="28"/>
          <w:szCs w:val="28"/>
        </w:rPr>
        <w:t>m</w:t>
      </w:r>
      <w:r w:rsidR="00CB644B">
        <w:rPr>
          <w:rFonts w:cs="Arial"/>
          <w:sz w:val="28"/>
          <w:szCs w:val="28"/>
        </w:rPr>
        <w:t xml:space="preserve"> Projektüber</w:t>
      </w:r>
      <w:r w:rsidR="00D243B7">
        <w:rPr>
          <w:rFonts w:cs="Arial"/>
          <w:sz w:val="28"/>
          <w:szCs w:val="28"/>
        </w:rPr>
        <w:t>blick</w:t>
      </w:r>
      <w:r w:rsidRPr="001C3203">
        <w:rPr>
          <w:rFonts w:cs="Arial"/>
          <w:sz w:val="28"/>
          <w:szCs w:val="28"/>
        </w:rPr>
        <w:t>!</w:t>
      </w:r>
    </w:p>
    <w:p w14:paraId="6E7203A4" w14:textId="77777777" w:rsidR="00242285" w:rsidRPr="006C7923" w:rsidRDefault="00242285" w:rsidP="00242285">
      <w:pPr>
        <w:pStyle w:val="berschrift2"/>
        <w:keepNext w:val="0"/>
        <w:spacing w:before="210"/>
        <w:jc w:val="both"/>
        <w:rPr>
          <w:sz w:val="21"/>
          <w:szCs w:val="21"/>
        </w:rPr>
      </w:pPr>
      <w:r w:rsidRPr="006C7923">
        <w:rPr>
          <w:sz w:val="21"/>
          <w:szCs w:val="21"/>
        </w:rPr>
        <w:t>Gruppe:</w:t>
      </w:r>
    </w:p>
    <w:p w14:paraId="2702955A" w14:textId="22D89E91" w:rsidR="00242285" w:rsidRPr="006C7923" w:rsidRDefault="00D243B7" w:rsidP="00242285">
      <w:pPr>
        <w:pStyle w:val="berschrift2"/>
        <w:keepNext w:val="0"/>
        <w:spacing w:before="210"/>
        <w:jc w:val="both"/>
        <w:rPr>
          <w:sz w:val="21"/>
          <w:szCs w:val="21"/>
        </w:rPr>
      </w:pPr>
      <w:r>
        <w:rPr>
          <w:sz w:val="21"/>
          <w:szCs w:val="21"/>
        </w:rPr>
        <w:t>Projektüberblick:</w:t>
      </w:r>
    </w:p>
    <w:p w14:paraId="29287164" w14:textId="474D97FE" w:rsidR="00242285" w:rsidRPr="001C3203" w:rsidRDefault="00242285" w:rsidP="00242285">
      <w:pPr>
        <w:numPr>
          <w:ilvl w:val="0"/>
          <w:numId w:val="14"/>
        </w:numPr>
        <w:jc w:val="both"/>
        <w:rPr>
          <w:szCs w:val="21"/>
        </w:rPr>
      </w:pPr>
      <w:r w:rsidRPr="005C3E48">
        <w:rPr>
          <w:szCs w:val="21"/>
        </w:rPr>
        <w:t>De</w:t>
      </w:r>
      <w:r w:rsidR="00D243B7">
        <w:rPr>
          <w:szCs w:val="21"/>
        </w:rPr>
        <w:t>r</w:t>
      </w:r>
      <w:r w:rsidR="00CB644B">
        <w:rPr>
          <w:szCs w:val="21"/>
        </w:rPr>
        <w:t xml:space="preserve"> Projektüber</w:t>
      </w:r>
      <w:r w:rsidR="00D243B7">
        <w:rPr>
          <w:szCs w:val="21"/>
        </w:rPr>
        <w:t>blick</w:t>
      </w:r>
      <w:r w:rsidRPr="006C7923">
        <w:rPr>
          <w:szCs w:val="21"/>
        </w:rPr>
        <w:t xml:space="preserve"> ist eine kurze Zusammenfassung eurer Arbeit. </w:t>
      </w:r>
      <w:r>
        <w:rPr>
          <w:szCs w:val="21"/>
        </w:rPr>
        <w:t>Sie</w:t>
      </w:r>
      <w:r w:rsidRPr="001C3203">
        <w:rPr>
          <w:szCs w:val="21"/>
        </w:rPr>
        <w:t xml:space="preserve"> ist nur </w:t>
      </w:r>
      <w:r w:rsidRPr="001C3203">
        <w:rPr>
          <w:b/>
          <w:szCs w:val="21"/>
        </w:rPr>
        <w:t>sechs bis acht Sätze</w:t>
      </w:r>
      <w:r w:rsidRPr="001C3203">
        <w:rPr>
          <w:szCs w:val="21"/>
        </w:rPr>
        <w:t xml:space="preserve"> lang. </w:t>
      </w:r>
    </w:p>
    <w:p w14:paraId="0F92DF0D" w14:textId="2EABF23D" w:rsidR="00242285" w:rsidRDefault="00242285" w:rsidP="00242285">
      <w:pPr>
        <w:numPr>
          <w:ilvl w:val="0"/>
          <w:numId w:val="14"/>
        </w:numPr>
        <w:jc w:val="both"/>
        <w:rPr>
          <w:szCs w:val="21"/>
        </w:rPr>
      </w:pPr>
      <w:r>
        <w:rPr>
          <w:szCs w:val="21"/>
        </w:rPr>
        <w:t>In de</w:t>
      </w:r>
      <w:r w:rsidR="00D243B7">
        <w:rPr>
          <w:szCs w:val="21"/>
        </w:rPr>
        <w:t>m</w:t>
      </w:r>
      <w:r>
        <w:rPr>
          <w:szCs w:val="21"/>
        </w:rPr>
        <w:t xml:space="preserve"> </w:t>
      </w:r>
      <w:r w:rsidR="00CB644B">
        <w:rPr>
          <w:szCs w:val="21"/>
        </w:rPr>
        <w:t>Projektüber</w:t>
      </w:r>
      <w:r w:rsidR="00D243B7">
        <w:rPr>
          <w:szCs w:val="21"/>
        </w:rPr>
        <w:t>blick</w:t>
      </w:r>
      <w:r w:rsidRPr="001C3203">
        <w:rPr>
          <w:szCs w:val="21"/>
        </w:rPr>
        <w:t xml:space="preserve"> fasst ihr </w:t>
      </w:r>
      <w:r>
        <w:rPr>
          <w:szCs w:val="21"/>
        </w:rPr>
        <w:t xml:space="preserve">eure </w:t>
      </w:r>
      <w:r w:rsidRPr="001C3203">
        <w:rPr>
          <w:szCs w:val="21"/>
        </w:rPr>
        <w:t>Fragestellung, Vorgehenswe</w:t>
      </w:r>
      <w:r w:rsidRPr="00452801">
        <w:rPr>
          <w:szCs w:val="21"/>
        </w:rPr>
        <w:t>i</w:t>
      </w:r>
      <w:r w:rsidRPr="001C3203">
        <w:rPr>
          <w:szCs w:val="21"/>
        </w:rPr>
        <w:t>se, Ergebnisse und Diskussion</w:t>
      </w:r>
      <w:r w:rsidRPr="006C7923">
        <w:rPr>
          <w:rStyle w:val="Funotenzeichen"/>
          <w:szCs w:val="21"/>
        </w:rPr>
        <w:footnoteReference w:id="1"/>
      </w:r>
      <w:r w:rsidRPr="001C3203">
        <w:rPr>
          <w:szCs w:val="21"/>
        </w:rPr>
        <w:t xml:space="preserve"> zusammen. </w:t>
      </w:r>
      <w:r w:rsidR="00914B51">
        <w:rPr>
          <w:szCs w:val="21"/>
        </w:rPr>
        <w:t>D</w:t>
      </w:r>
      <w:r w:rsidR="00D243B7">
        <w:rPr>
          <w:szCs w:val="21"/>
        </w:rPr>
        <w:t>ie</w:t>
      </w:r>
      <w:r w:rsidR="00914B51">
        <w:rPr>
          <w:szCs w:val="21"/>
        </w:rPr>
        <w:t xml:space="preserve"> </w:t>
      </w:r>
      <w:r w:rsidR="00D243B7">
        <w:rPr>
          <w:szCs w:val="21"/>
        </w:rPr>
        <w:t>l</w:t>
      </w:r>
      <w:r w:rsidR="00914B51">
        <w:rPr>
          <w:szCs w:val="21"/>
        </w:rPr>
        <w:t>es</w:t>
      </w:r>
      <w:r w:rsidR="00D243B7">
        <w:rPr>
          <w:szCs w:val="21"/>
        </w:rPr>
        <w:t>ende Person</w:t>
      </w:r>
      <w:r w:rsidRPr="001C3203">
        <w:rPr>
          <w:szCs w:val="21"/>
        </w:rPr>
        <w:t xml:space="preserve"> muss</w:t>
      </w:r>
      <w:r w:rsidR="006C49FB">
        <w:rPr>
          <w:szCs w:val="21"/>
        </w:rPr>
        <w:t xml:space="preserve"> </w:t>
      </w:r>
      <w:r>
        <w:rPr>
          <w:szCs w:val="21"/>
        </w:rPr>
        <w:t xml:space="preserve">beim Lesen </w:t>
      </w:r>
      <w:r w:rsidRPr="001C3203">
        <w:rPr>
          <w:szCs w:val="21"/>
        </w:rPr>
        <w:t>das Wichtigste eurer gesamten Arbeit erfahren. Achtet dabei auf eine genaue Sprache!</w:t>
      </w:r>
    </w:p>
    <w:p w14:paraId="1083A169" w14:textId="6BDC0C8D" w:rsidR="00242285" w:rsidRDefault="00242285" w:rsidP="00242285">
      <w:pPr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 xml:space="preserve">Auch </w:t>
      </w:r>
      <w:r w:rsidR="00914B51">
        <w:rPr>
          <w:szCs w:val="21"/>
        </w:rPr>
        <w:t>eine Person</w:t>
      </w:r>
      <w:r w:rsidRPr="001C3203">
        <w:rPr>
          <w:szCs w:val="21"/>
        </w:rPr>
        <w:t>, d</w:t>
      </w:r>
      <w:r w:rsidR="00914B51">
        <w:rPr>
          <w:szCs w:val="21"/>
        </w:rPr>
        <w:t>ie</w:t>
      </w:r>
      <w:r w:rsidRPr="001C3203">
        <w:rPr>
          <w:szCs w:val="21"/>
        </w:rPr>
        <w:t xml:space="preserve"> die </w:t>
      </w:r>
      <w:r w:rsidR="00622E20">
        <w:rPr>
          <w:szCs w:val="21"/>
        </w:rPr>
        <w:t xml:space="preserve">schriftliche Arbeit </w:t>
      </w:r>
      <w:r w:rsidRPr="001C3203">
        <w:rPr>
          <w:szCs w:val="21"/>
        </w:rPr>
        <w:t>nicht liest, sollte verstehen, was ihr er</w:t>
      </w:r>
      <w:r w:rsidR="00FB6CFA">
        <w:rPr>
          <w:szCs w:val="21"/>
        </w:rPr>
        <w:t xml:space="preserve">forscht oder </w:t>
      </w:r>
      <w:r w:rsidRPr="001C3203">
        <w:rPr>
          <w:szCs w:val="21"/>
        </w:rPr>
        <w:t>entwickelt habt</w:t>
      </w:r>
      <w:r>
        <w:rPr>
          <w:szCs w:val="21"/>
        </w:rPr>
        <w:t>.</w:t>
      </w:r>
    </w:p>
    <w:p w14:paraId="24D3E8A7" w14:textId="77777777" w:rsidR="00242285" w:rsidRPr="001C3203" w:rsidRDefault="00242285" w:rsidP="00242285">
      <w:pPr>
        <w:numPr>
          <w:ilvl w:val="0"/>
          <w:numId w:val="14"/>
        </w:numPr>
        <w:jc w:val="both"/>
        <w:rPr>
          <w:szCs w:val="21"/>
        </w:rPr>
      </w:pPr>
      <w:r w:rsidRPr="005C3E48">
        <w:rPr>
          <w:szCs w:val="21"/>
        </w:rPr>
        <w:t>Hinweise auf die verwendete Literatur werden hier nicht gegeben. Im Vordergrund steht eure eige</w:t>
      </w:r>
      <w:r w:rsidRPr="001C3203">
        <w:rPr>
          <w:szCs w:val="21"/>
        </w:rPr>
        <w:t>ne Forschungsleistung.</w:t>
      </w:r>
    </w:p>
    <w:p w14:paraId="70910849" w14:textId="6B47F4F8" w:rsidR="00242285" w:rsidRPr="001C3203" w:rsidRDefault="00242285" w:rsidP="00242285">
      <w:pPr>
        <w:pStyle w:val="berschrift2"/>
        <w:keepNext w:val="0"/>
        <w:spacing w:before="210"/>
        <w:jc w:val="both"/>
        <w:rPr>
          <w:sz w:val="21"/>
          <w:szCs w:val="21"/>
        </w:rPr>
      </w:pPr>
      <w:r w:rsidRPr="001C3203">
        <w:rPr>
          <w:sz w:val="21"/>
          <w:szCs w:val="21"/>
        </w:rPr>
        <w:t>Vorgehen</w:t>
      </w:r>
      <w:r w:rsidR="00D243B7">
        <w:rPr>
          <w:sz w:val="21"/>
          <w:szCs w:val="21"/>
        </w:rPr>
        <w:t>:</w:t>
      </w:r>
    </w:p>
    <w:p w14:paraId="06F7CC83" w14:textId="77777777" w:rsidR="00242285" w:rsidRPr="001C3203" w:rsidRDefault="00242285" w:rsidP="00242285">
      <w:pPr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 xml:space="preserve">Formuliert zu jedem der unten genannten Punkte kurze, aber prägnante Aussagen (ein bis zwei Sätze mit den wichtigsten Aussagen bzw. Fragen). </w:t>
      </w:r>
    </w:p>
    <w:p w14:paraId="6B6D77F5" w14:textId="34A5A016" w:rsidR="00FB6CFA" w:rsidRPr="00FB6CFA" w:rsidRDefault="00242285" w:rsidP="00FB6CFA">
      <w:pPr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>Am Ende löscht ihr die Überschriften. Nach einer eventuel</w:t>
      </w:r>
      <w:r w:rsidR="006C49FB">
        <w:rPr>
          <w:szCs w:val="21"/>
        </w:rPr>
        <w:t>l</w:t>
      </w:r>
      <w:r w:rsidRPr="001C3203">
        <w:rPr>
          <w:szCs w:val="21"/>
        </w:rPr>
        <w:t xml:space="preserve">en Überarbeitung zur besseren Lesbarkeit </w:t>
      </w:r>
      <w:r w:rsidR="006C49FB">
        <w:rPr>
          <w:szCs w:val="21"/>
        </w:rPr>
        <w:t>ist eu</w:t>
      </w:r>
      <w:r w:rsidR="00D243B7">
        <w:rPr>
          <w:szCs w:val="21"/>
        </w:rPr>
        <w:t>er</w:t>
      </w:r>
      <w:r w:rsidR="006C49FB">
        <w:rPr>
          <w:szCs w:val="21"/>
        </w:rPr>
        <w:t xml:space="preserve"> </w:t>
      </w:r>
      <w:r w:rsidR="00D243B7">
        <w:rPr>
          <w:szCs w:val="21"/>
        </w:rPr>
        <w:t>Projektüberblick</w:t>
      </w:r>
      <w:r w:rsidR="006C49FB">
        <w:rPr>
          <w:szCs w:val="21"/>
        </w:rPr>
        <w:t xml:space="preserve"> fertig.</w:t>
      </w:r>
    </w:p>
    <w:p w14:paraId="4F79D32B" w14:textId="77777777" w:rsidR="00D243B7" w:rsidRDefault="00D243B7" w:rsidP="00242285">
      <w:pPr>
        <w:jc w:val="both"/>
        <w:rPr>
          <w:szCs w:val="21"/>
        </w:rPr>
      </w:pPr>
    </w:p>
    <w:p w14:paraId="4D38EE50" w14:textId="50FB3053" w:rsidR="00242285" w:rsidRPr="001C3203" w:rsidRDefault="00242285" w:rsidP="00242285">
      <w:pPr>
        <w:jc w:val="both"/>
        <w:rPr>
          <w:szCs w:val="21"/>
        </w:rPr>
      </w:pPr>
      <w:r w:rsidRPr="001C3203">
        <w:rPr>
          <w:szCs w:val="21"/>
        </w:rPr>
        <w:t>Einleitung (Anlass/Ziel des Projekts)</w:t>
      </w:r>
    </w:p>
    <w:p w14:paraId="1C1B4B55" w14:textId="77777777" w:rsidR="00242285" w:rsidRPr="001C3203" w:rsidRDefault="00242285" w:rsidP="00242285">
      <w:pPr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 xml:space="preserve">  </w:t>
      </w:r>
    </w:p>
    <w:p w14:paraId="5E25AE4E" w14:textId="77777777" w:rsidR="00242285" w:rsidRPr="001C3203" w:rsidRDefault="00242285" w:rsidP="00242285">
      <w:pPr>
        <w:ind w:left="360"/>
        <w:jc w:val="both"/>
        <w:rPr>
          <w:szCs w:val="21"/>
        </w:rPr>
      </w:pPr>
    </w:p>
    <w:p w14:paraId="669CC98A" w14:textId="77777777" w:rsidR="00242285" w:rsidRPr="001C3203" w:rsidRDefault="00242285" w:rsidP="00242285">
      <w:pPr>
        <w:jc w:val="both"/>
        <w:rPr>
          <w:szCs w:val="21"/>
        </w:rPr>
      </w:pPr>
      <w:r w:rsidRPr="001C3203">
        <w:rPr>
          <w:szCs w:val="21"/>
        </w:rPr>
        <w:t>Fragestellung und Hypothese (Vermutung)</w:t>
      </w:r>
    </w:p>
    <w:p w14:paraId="27EC9FDB" w14:textId="77777777" w:rsidR="00242285" w:rsidRPr="001C3203" w:rsidRDefault="00242285" w:rsidP="00242285">
      <w:pPr>
        <w:numPr>
          <w:ilvl w:val="0"/>
          <w:numId w:val="14"/>
        </w:numPr>
        <w:jc w:val="both"/>
        <w:rPr>
          <w:szCs w:val="21"/>
        </w:rPr>
      </w:pPr>
    </w:p>
    <w:p w14:paraId="3BBD5D8A" w14:textId="77777777" w:rsidR="00242285" w:rsidRPr="001C3203" w:rsidRDefault="00242285" w:rsidP="00242285">
      <w:pPr>
        <w:jc w:val="both"/>
        <w:rPr>
          <w:szCs w:val="21"/>
        </w:rPr>
      </w:pPr>
    </w:p>
    <w:p w14:paraId="6ABA4DD3" w14:textId="77777777" w:rsidR="00242285" w:rsidRPr="001C3203" w:rsidRDefault="00242285" w:rsidP="00242285">
      <w:pPr>
        <w:jc w:val="both"/>
        <w:rPr>
          <w:szCs w:val="21"/>
        </w:rPr>
      </w:pPr>
      <w:r w:rsidRPr="001C3203">
        <w:rPr>
          <w:szCs w:val="21"/>
        </w:rPr>
        <w:t>Methode/Vorgehensweise</w:t>
      </w:r>
    </w:p>
    <w:p w14:paraId="08487790" w14:textId="77777777" w:rsidR="00242285" w:rsidRPr="001C3203" w:rsidRDefault="00242285" w:rsidP="00242285">
      <w:pPr>
        <w:pStyle w:val="Listenabsatz"/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 xml:space="preserve"> </w:t>
      </w:r>
    </w:p>
    <w:p w14:paraId="5F1F95F8" w14:textId="77777777" w:rsidR="00242285" w:rsidRPr="001C3203" w:rsidRDefault="00242285" w:rsidP="00242285">
      <w:pPr>
        <w:jc w:val="both"/>
        <w:rPr>
          <w:szCs w:val="21"/>
        </w:rPr>
      </w:pPr>
    </w:p>
    <w:p w14:paraId="59C92FF2" w14:textId="77777777" w:rsidR="00242285" w:rsidRPr="001C3203" w:rsidRDefault="00242285" w:rsidP="00242285">
      <w:pPr>
        <w:jc w:val="both"/>
        <w:rPr>
          <w:szCs w:val="21"/>
        </w:rPr>
      </w:pPr>
      <w:r w:rsidRPr="001C3203">
        <w:rPr>
          <w:szCs w:val="21"/>
        </w:rPr>
        <w:t>Ergebnisse bzw. Ausblick auf erwartete Ergebnisse</w:t>
      </w:r>
    </w:p>
    <w:p w14:paraId="1641437D" w14:textId="77777777" w:rsidR="00242285" w:rsidRDefault="00242285" w:rsidP="00242285">
      <w:pPr>
        <w:pStyle w:val="Listenabsatz"/>
        <w:numPr>
          <w:ilvl w:val="0"/>
          <w:numId w:val="14"/>
        </w:numPr>
        <w:jc w:val="both"/>
        <w:rPr>
          <w:szCs w:val="21"/>
        </w:rPr>
      </w:pPr>
      <w:r w:rsidRPr="001C3203">
        <w:rPr>
          <w:szCs w:val="21"/>
        </w:rPr>
        <w:t xml:space="preserve"> </w:t>
      </w:r>
    </w:p>
    <w:p w14:paraId="60C6CD74" w14:textId="77777777" w:rsidR="00FB6CFA" w:rsidRDefault="00FB6CFA" w:rsidP="00FB6CFA">
      <w:pPr>
        <w:jc w:val="both"/>
        <w:rPr>
          <w:szCs w:val="21"/>
        </w:rPr>
      </w:pPr>
    </w:p>
    <w:p w14:paraId="45C4BA13" w14:textId="77777777" w:rsidR="00FB6CFA" w:rsidRPr="001C3203" w:rsidRDefault="00D16DF0" w:rsidP="00FB6CFA">
      <w:pPr>
        <w:jc w:val="both"/>
        <w:rPr>
          <w:szCs w:val="21"/>
        </w:rPr>
      </w:pPr>
      <w:r>
        <w:rPr>
          <w:szCs w:val="21"/>
        </w:rPr>
        <w:t>Ergebnisdiskussion (</w:t>
      </w:r>
      <w:r w:rsidR="00622E20">
        <w:rPr>
          <w:szCs w:val="21"/>
        </w:rPr>
        <w:t xml:space="preserve">wird </w:t>
      </w:r>
      <w:r w:rsidR="00FB6CFA">
        <w:rPr>
          <w:szCs w:val="21"/>
        </w:rPr>
        <w:t>erst bei der schriftlichen Arbeit wichtig</w:t>
      </w:r>
      <w:r>
        <w:rPr>
          <w:szCs w:val="21"/>
        </w:rPr>
        <w:t>, siehe Fußnote</w:t>
      </w:r>
      <w:r w:rsidR="00FB6CFA">
        <w:rPr>
          <w:szCs w:val="21"/>
        </w:rPr>
        <w:t>)</w:t>
      </w:r>
    </w:p>
    <w:p w14:paraId="27234A10" w14:textId="77777777" w:rsidR="00FB6CFA" w:rsidRPr="00FB6CFA" w:rsidRDefault="00FB6CFA" w:rsidP="00FB6CFA">
      <w:pPr>
        <w:pStyle w:val="Listenabsatz"/>
        <w:numPr>
          <w:ilvl w:val="0"/>
          <w:numId w:val="14"/>
        </w:numPr>
        <w:jc w:val="both"/>
        <w:rPr>
          <w:szCs w:val="21"/>
        </w:rPr>
      </w:pPr>
    </w:p>
    <w:p w14:paraId="0FDD1584" w14:textId="77777777" w:rsidR="00242285" w:rsidRPr="001C3203" w:rsidRDefault="00242285" w:rsidP="00242285">
      <w:pPr>
        <w:jc w:val="both"/>
        <w:rPr>
          <w:szCs w:val="21"/>
        </w:rPr>
      </w:pPr>
    </w:p>
    <w:p w14:paraId="2F8F2A4B" w14:textId="77777777" w:rsidR="00242285" w:rsidRPr="001C3203" w:rsidRDefault="00242285" w:rsidP="00FB6CFA">
      <w:pPr>
        <w:pStyle w:val="Listenabsatz"/>
        <w:ind w:left="360"/>
        <w:jc w:val="both"/>
        <w:rPr>
          <w:szCs w:val="21"/>
        </w:rPr>
      </w:pPr>
    </w:p>
    <w:p w14:paraId="225641B6" w14:textId="77777777" w:rsidR="00242285" w:rsidRPr="001C3203" w:rsidRDefault="00242285" w:rsidP="00242285">
      <w:pPr>
        <w:jc w:val="both"/>
        <w:rPr>
          <w:szCs w:val="21"/>
        </w:rPr>
      </w:pPr>
    </w:p>
    <w:p w14:paraId="62239B03" w14:textId="77777777" w:rsidR="0085341A" w:rsidRPr="00242285" w:rsidRDefault="0085341A" w:rsidP="00FB6CFA">
      <w:pPr>
        <w:pStyle w:val="Listenabsatz"/>
        <w:ind w:left="360"/>
        <w:jc w:val="both"/>
        <w:rPr>
          <w:szCs w:val="21"/>
        </w:rPr>
      </w:pPr>
    </w:p>
    <w:sectPr w:rsidR="0085341A" w:rsidRPr="00242285" w:rsidSect="009B16BB">
      <w:headerReference w:type="default" r:id="rId7"/>
      <w:footerReference w:type="default" r:id="rId8"/>
      <w:headerReference w:type="first" r:id="rId9"/>
      <w:pgSz w:w="11906" w:h="16838" w:code="9"/>
      <w:pgMar w:top="1702" w:right="1418" w:bottom="1134" w:left="1418" w:header="568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35BA8" w14:textId="77777777" w:rsidR="00F71394" w:rsidRDefault="00F71394">
      <w:r>
        <w:separator/>
      </w:r>
    </w:p>
  </w:endnote>
  <w:endnote w:type="continuationSeparator" w:id="0">
    <w:p w14:paraId="4FF588BB" w14:textId="77777777" w:rsidR="00F71394" w:rsidRDefault="00F7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DD730" w14:textId="77777777" w:rsidR="00EA405E" w:rsidRPr="0085341A" w:rsidRDefault="00EA405E" w:rsidP="0085341A">
    <w:pPr>
      <w:pBdr>
        <w:top w:val="single" w:sz="4" w:space="11" w:color="auto"/>
      </w:pBdr>
      <w:tabs>
        <w:tab w:val="right" w:pos="9354"/>
      </w:tabs>
      <w:rPr>
        <w:rFonts w:cs="Arial"/>
        <w:szCs w:val="21"/>
      </w:rPr>
    </w:pPr>
    <w:r w:rsidRPr="00B72EA9">
      <w:rPr>
        <w:rFonts w:cs="Arial"/>
        <w:szCs w:val="21"/>
      </w:rPr>
      <w:tab/>
    </w:r>
    <w:r w:rsidRPr="00B72EA9">
      <w:rPr>
        <w:rFonts w:cs="Arial"/>
        <w:b/>
        <w:szCs w:val="21"/>
      </w:rPr>
      <w:fldChar w:fldCharType="begin"/>
    </w:r>
    <w:r w:rsidRPr="00B72EA9">
      <w:rPr>
        <w:rFonts w:cs="Arial"/>
        <w:b/>
        <w:szCs w:val="21"/>
      </w:rPr>
      <w:instrText xml:space="preserve"> PAGE </w:instrText>
    </w:r>
    <w:r w:rsidRPr="00B72EA9">
      <w:rPr>
        <w:rFonts w:cs="Arial"/>
        <w:b/>
        <w:szCs w:val="21"/>
      </w:rPr>
      <w:fldChar w:fldCharType="separate"/>
    </w:r>
    <w:r w:rsidR="00DB3821">
      <w:rPr>
        <w:rFonts w:cs="Arial"/>
        <w:b/>
        <w:noProof/>
        <w:szCs w:val="21"/>
      </w:rPr>
      <w:t>1</w:t>
    </w:r>
    <w:r w:rsidRPr="00B72EA9">
      <w:rPr>
        <w:rFonts w:cs="Arial"/>
        <w:b/>
        <w:szCs w:val="21"/>
      </w:rPr>
      <w:fldChar w:fldCharType="end"/>
    </w:r>
    <w:r w:rsidRPr="00B72EA9">
      <w:rPr>
        <w:rFonts w:cs="Arial"/>
        <w:szCs w:val="21"/>
      </w:rPr>
      <w:t>/</w:t>
    </w:r>
    <w:r w:rsidRPr="00B72EA9">
      <w:rPr>
        <w:rFonts w:cs="Arial"/>
        <w:szCs w:val="21"/>
      </w:rPr>
      <w:fldChar w:fldCharType="begin"/>
    </w:r>
    <w:r w:rsidRPr="00B72EA9">
      <w:rPr>
        <w:rFonts w:cs="Arial"/>
        <w:szCs w:val="21"/>
      </w:rPr>
      <w:instrText xml:space="preserve"> NUMPAGES </w:instrText>
    </w:r>
    <w:r w:rsidRPr="00B72EA9">
      <w:rPr>
        <w:rFonts w:cs="Arial"/>
        <w:szCs w:val="21"/>
      </w:rPr>
      <w:fldChar w:fldCharType="separate"/>
    </w:r>
    <w:r w:rsidR="00DB3821">
      <w:rPr>
        <w:rFonts w:cs="Arial"/>
        <w:noProof/>
        <w:szCs w:val="21"/>
      </w:rPr>
      <w:t>2</w:t>
    </w:r>
    <w:r w:rsidRPr="00B72EA9">
      <w:rPr>
        <w:rFonts w:cs="Arial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9BF6B" w14:textId="77777777" w:rsidR="00F71394" w:rsidRDefault="00F71394">
      <w:r>
        <w:separator/>
      </w:r>
    </w:p>
  </w:footnote>
  <w:footnote w:type="continuationSeparator" w:id="0">
    <w:p w14:paraId="66C647F0" w14:textId="77777777" w:rsidR="00F71394" w:rsidRDefault="00F71394">
      <w:r>
        <w:continuationSeparator/>
      </w:r>
    </w:p>
  </w:footnote>
  <w:footnote w:id="1">
    <w:p w14:paraId="3D8C8C80" w14:textId="383102D5" w:rsidR="00EA405E" w:rsidRDefault="00EA405E" w:rsidP="00242285">
      <w:pPr>
        <w:pStyle w:val="Funotentext"/>
      </w:pPr>
      <w:r w:rsidRPr="009F0BF8">
        <w:rPr>
          <w:rStyle w:val="Funotenzeichen"/>
          <w:sz w:val="16"/>
          <w:szCs w:val="16"/>
        </w:rPr>
        <w:footnoteRef/>
      </w:r>
      <w:r w:rsidRPr="009F0BF8">
        <w:rPr>
          <w:sz w:val="16"/>
          <w:szCs w:val="16"/>
        </w:rPr>
        <w:t xml:space="preserve"> Diskussion bedeutet, dass ihr eure Ergebnisse </w:t>
      </w:r>
      <w:r>
        <w:rPr>
          <w:sz w:val="16"/>
          <w:szCs w:val="16"/>
        </w:rPr>
        <w:t xml:space="preserve">bewertet. Habt ihr das Ergebnis so erwartet oder hat es euch überrascht? </w:t>
      </w:r>
      <w:r w:rsidRPr="009F0BF8">
        <w:rPr>
          <w:sz w:val="16"/>
          <w:szCs w:val="16"/>
        </w:rPr>
        <w:t>Was ist gut gelaufen? Was würdet ihr beim nächsten Mal verbessern/anders machen?</w:t>
      </w:r>
      <w:r>
        <w:rPr>
          <w:sz w:val="16"/>
          <w:szCs w:val="16"/>
        </w:rPr>
        <w:t xml:space="preserve"> Wie passt das Ergebnis zu eurer Forscherfrage? Eine</w:t>
      </w:r>
      <w:r w:rsidR="00A83E38">
        <w:rPr>
          <w:sz w:val="16"/>
          <w:szCs w:val="16"/>
        </w:rPr>
        <w:t>n</w:t>
      </w:r>
      <w:r>
        <w:rPr>
          <w:sz w:val="16"/>
          <w:szCs w:val="16"/>
        </w:rPr>
        <w:t xml:space="preserve"> erste</w:t>
      </w:r>
      <w:r w:rsidR="00D243B7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CB644B">
        <w:rPr>
          <w:sz w:val="16"/>
          <w:szCs w:val="16"/>
        </w:rPr>
        <w:t>Projektüber</w:t>
      </w:r>
      <w:r w:rsidR="00D243B7">
        <w:rPr>
          <w:sz w:val="16"/>
          <w:szCs w:val="16"/>
        </w:rPr>
        <w:t>blick</w:t>
      </w:r>
      <w:r>
        <w:rPr>
          <w:sz w:val="16"/>
          <w:szCs w:val="16"/>
        </w:rPr>
        <w:t xml:space="preserve"> gebt ihr bei der Anmeldung am 30. November ab. Hier könnt ihr die Diskussion noch weglassen. Erst in de</w:t>
      </w:r>
      <w:r w:rsidR="00D243B7">
        <w:rPr>
          <w:sz w:val="16"/>
          <w:szCs w:val="16"/>
        </w:rPr>
        <w:t>m</w:t>
      </w:r>
      <w:r>
        <w:rPr>
          <w:sz w:val="16"/>
          <w:szCs w:val="16"/>
        </w:rPr>
        <w:t xml:space="preserve"> </w:t>
      </w:r>
      <w:r w:rsidR="00CB644B">
        <w:rPr>
          <w:sz w:val="16"/>
          <w:szCs w:val="16"/>
        </w:rPr>
        <w:t>Projektüber</w:t>
      </w:r>
      <w:r w:rsidR="00D243B7">
        <w:rPr>
          <w:sz w:val="16"/>
          <w:szCs w:val="16"/>
        </w:rPr>
        <w:t>blick</w:t>
      </w:r>
      <w:r>
        <w:rPr>
          <w:sz w:val="16"/>
          <w:szCs w:val="16"/>
        </w:rPr>
        <w:t>, d</w:t>
      </w:r>
      <w:r w:rsidR="00D243B7">
        <w:rPr>
          <w:sz w:val="16"/>
          <w:szCs w:val="16"/>
        </w:rPr>
        <w:t>en</w:t>
      </w:r>
      <w:r>
        <w:rPr>
          <w:sz w:val="16"/>
          <w:szCs w:val="16"/>
        </w:rPr>
        <w:t xml:space="preserve"> ihr in eure schriftliche Arbeit integriert, ist die Diskussion der Ergebnisse wichtig.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BF70A" w14:textId="77777777" w:rsidR="00EA405E" w:rsidRDefault="00EA405E" w:rsidP="009B16BB">
    <w:pPr>
      <w:pStyle w:val="Kopfzeile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F7B1A6" wp14:editId="6E67062B">
              <wp:simplePos x="0" y="0"/>
              <wp:positionH relativeFrom="column">
                <wp:posOffset>-417195</wp:posOffset>
              </wp:positionH>
              <wp:positionV relativeFrom="paragraph">
                <wp:posOffset>-4445</wp:posOffset>
              </wp:positionV>
              <wp:extent cx="6624000" cy="550545"/>
              <wp:effectExtent l="0" t="0" r="31115" b="8255"/>
              <wp:wrapThrough wrapText="bothSides">
                <wp:wrapPolygon edited="0">
                  <wp:start x="6295" y="0"/>
                  <wp:lineTo x="6295" y="15945"/>
                  <wp:lineTo x="0" y="19931"/>
                  <wp:lineTo x="0" y="20927"/>
                  <wp:lineTo x="21619" y="20927"/>
                  <wp:lineTo x="21619" y="19931"/>
                  <wp:lineTo x="15406" y="15945"/>
                  <wp:lineTo x="15406" y="0"/>
                  <wp:lineTo x="6295" y="0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4000" cy="550545"/>
                        <a:chOff x="0" y="0"/>
                        <a:chExt cx="6624000" cy="550545"/>
                      </a:xfrm>
                    </wpg:grpSpPr>
                    <pic:pic xmlns:pic="http://schemas.openxmlformats.org/drawingml/2006/picture">
                      <pic:nvPicPr>
                        <pic:cNvPr id="29" name="Bild 2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79295" y="0"/>
                          <a:ext cx="2732405" cy="55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wps:wsp>
                      <wps:cNvPr id="31" name="Gerade Verbindung 31"/>
                      <wps:cNvCnPr/>
                      <wps:spPr>
                        <a:xfrm>
                          <a:off x="0" y="520700"/>
                          <a:ext cx="6624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14377E" id="Gruppierung 2" o:spid="_x0000_s1026" style="position:absolute;margin-left:-32.85pt;margin-top:-.35pt;width:521.55pt;height:43.35pt;z-index:251659264" coordsize="66240,55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9" o:spid="_x0000_s1027" type="#_x0000_t75" style="position:absolute;left:19792;width:27325;height:55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">
                <v:imagedata r:id="rId2" o:title=""/>
              </v:shape>
              <v:line id="Gerade Verbindung 31" o:spid="_x0000_s1028" style="position:absolute;visibility:visible;mso-wrap-style:square" from="0,5207" to="66240,52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" strokecolor="black [3213]" strokeweight=".5pt"/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B87D" w14:textId="77777777" w:rsidR="00EA405E" w:rsidRDefault="00EA405E">
    <w:pPr>
      <w:pStyle w:val="Kopfzeile"/>
      <w:jc w:val="cent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16489CC" wp14:editId="0907196D">
          <wp:simplePos x="0" y="0"/>
          <wp:positionH relativeFrom="column">
            <wp:posOffset>1875790</wp:posOffset>
          </wp:positionH>
          <wp:positionV relativeFrom="paragraph">
            <wp:posOffset>19685</wp:posOffset>
          </wp:positionV>
          <wp:extent cx="2172335" cy="296545"/>
          <wp:effectExtent l="25400" t="0" r="12065" b="0"/>
          <wp:wrapTight wrapText="bothSides">
            <wp:wrapPolygon edited="0">
              <wp:start x="-253" y="0"/>
              <wp:lineTo x="-253" y="20351"/>
              <wp:lineTo x="21720" y="20351"/>
              <wp:lineTo x="21720" y="0"/>
              <wp:lineTo x="-253" y="0"/>
            </wp:wrapPolygon>
          </wp:wrapTight>
          <wp:docPr id="30" name="Bild 30" descr="Group:Öffentlichkeitsarbeit:Logos:Jugend forscht:Jufo_Logos_081117:Jufo schwarz:DE_Jugend_forscht-RGB_klein_45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oup:Öffentlichkeitsarbeit:Logos:Jugend forscht:Jufo_Logos_081117:Jufo schwarz:DE_Jugend_forscht-RGB_klein_45K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296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F56E74" w14:textId="77777777" w:rsidR="00EA405E" w:rsidRDefault="00EA405E">
    <w:pPr>
      <w:pStyle w:val="Kopfzeile"/>
      <w:jc w:val="center"/>
      <w:rPr>
        <w:noProof/>
      </w:rPr>
    </w:pPr>
  </w:p>
  <w:p w14:paraId="799AFFD9" w14:textId="77777777" w:rsidR="00EA405E" w:rsidRDefault="00EA405E">
    <w:pPr>
      <w:pStyle w:val="Kopfzeile"/>
      <w:jc w:val="center"/>
    </w:pPr>
  </w:p>
  <w:p w14:paraId="4A563260" w14:textId="77777777" w:rsidR="00EA405E" w:rsidRDefault="00EA405E">
    <w:pPr>
      <w:pStyle w:val="Kopfzeile"/>
      <w:pBdr>
        <w:top w:val="single" w:sz="4" w:space="6" w:color="auto"/>
      </w:pBdr>
      <w:ind w:left="-284" w:right="-286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3016" type="#_x0000_t75" style="width:3in;height:3in" o:bullet="t"/>
    </w:pict>
  </w:numPicBullet>
  <w:numPicBullet w:numPicBulletId="1">
    <w:pict>
      <v:shape id="_x0000_i3017" type="#_x0000_t75" style="width:3in;height:3in" o:bullet="t"/>
    </w:pict>
  </w:numPicBullet>
  <w:numPicBullet w:numPicBulletId="2">
    <w:pict>
      <v:shape id="_x0000_i3018" type="#_x0000_t75" style="width:3in;height:3in" o:bullet="t"/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224AE9"/>
    <w:multiLevelType w:val="hybridMultilevel"/>
    <w:tmpl w:val="3A5AE652"/>
    <w:lvl w:ilvl="0" w:tplc="B7BEAD4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456C85"/>
    <w:multiLevelType w:val="hybridMultilevel"/>
    <w:tmpl w:val="E1087C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66921"/>
    <w:multiLevelType w:val="hybridMultilevel"/>
    <w:tmpl w:val="B2EA37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81F80"/>
    <w:multiLevelType w:val="hybridMultilevel"/>
    <w:tmpl w:val="D41489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D6680B"/>
    <w:multiLevelType w:val="hybridMultilevel"/>
    <w:tmpl w:val="6FB63A28"/>
    <w:lvl w:ilvl="0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2045D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3C8E99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045D5C">
      <w:start w:val="1"/>
      <w:numFmt w:val="decimal"/>
      <w:lvlText w:val="%4"/>
      <w:lvlJc w:val="left"/>
      <w:pPr>
        <w:tabs>
          <w:tab w:val="num" w:pos="3090"/>
        </w:tabs>
        <w:ind w:left="3090" w:hanging="570"/>
      </w:pPr>
      <w:rPr>
        <w:rFonts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28E1"/>
    <w:multiLevelType w:val="hybridMultilevel"/>
    <w:tmpl w:val="13C007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7915F2"/>
    <w:multiLevelType w:val="hybridMultilevel"/>
    <w:tmpl w:val="271EFE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8D134E"/>
    <w:multiLevelType w:val="hybridMultilevel"/>
    <w:tmpl w:val="9B488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8552BC"/>
    <w:multiLevelType w:val="hybridMultilevel"/>
    <w:tmpl w:val="A64A1544"/>
    <w:lvl w:ilvl="0" w:tplc="C7F476D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A12E36"/>
    <w:multiLevelType w:val="multilevel"/>
    <w:tmpl w:val="FF0274D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741525">
    <w:abstractNumId w:val="13"/>
  </w:num>
  <w:num w:numId="2" w16cid:durableId="140199933">
    <w:abstractNumId w:val="12"/>
  </w:num>
  <w:num w:numId="3" w16cid:durableId="1085036956">
    <w:abstractNumId w:val="4"/>
  </w:num>
  <w:num w:numId="4" w16cid:durableId="1839346468">
    <w:abstractNumId w:val="8"/>
  </w:num>
  <w:num w:numId="5" w16cid:durableId="1347512212">
    <w:abstractNumId w:val="0"/>
  </w:num>
  <w:num w:numId="6" w16cid:durableId="1067998600">
    <w:abstractNumId w:val="1"/>
  </w:num>
  <w:num w:numId="7" w16cid:durableId="900672403">
    <w:abstractNumId w:val="2"/>
  </w:num>
  <w:num w:numId="8" w16cid:durableId="1772554053">
    <w:abstractNumId w:val="3"/>
  </w:num>
  <w:num w:numId="9" w16cid:durableId="2118212987">
    <w:abstractNumId w:val="11"/>
  </w:num>
  <w:num w:numId="10" w16cid:durableId="507252788">
    <w:abstractNumId w:val="5"/>
  </w:num>
  <w:num w:numId="11" w16cid:durableId="1986078492">
    <w:abstractNumId w:val="10"/>
  </w:num>
  <w:num w:numId="12" w16cid:durableId="1008286995">
    <w:abstractNumId w:val="6"/>
  </w:num>
  <w:num w:numId="13" w16cid:durableId="1454834790">
    <w:abstractNumId w:val="9"/>
  </w:num>
  <w:num w:numId="14" w16cid:durableId="363941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285"/>
    <w:rsid w:val="000119AD"/>
    <w:rsid w:val="0004063D"/>
    <w:rsid w:val="0007249F"/>
    <w:rsid w:val="000A2A1F"/>
    <w:rsid w:val="00111ECD"/>
    <w:rsid w:val="001429DF"/>
    <w:rsid w:val="001C24E4"/>
    <w:rsid w:val="001D00EB"/>
    <w:rsid w:val="00242285"/>
    <w:rsid w:val="0025700F"/>
    <w:rsid w:val="002B0B9F"/>
    <w:rsid w:val="002B5097"/>
    <w:rsid w:val="00327593"/>
    <w:rsid w:val="004A7C73"/>
    <w:rsid w:val="00510DD1"/>
    <w:rsid w:val="005257B7"/>
    <w:rsid w:val="00557E88"/>
    <w:rsid w:val="005A0B6A"/>
    <w:rsid w:val="005C7FF1"/>
    <w:rsid w:val="00603789"/>
    <w:rsid w:val="00622E20"/>
    <w:rsid w:val="00692FA2"/>
    <w:rsid w:val="006C49FB"/>
    <w:rsid w:val="00724F6C"/>
    <w:rsid w:val="00726010"/>
    <w:rsid w:val="007462DA"/>
    <w:rsid w:val="007B6745"/>
    <w:rsid w:val="007C13B7"/>
    <w:rsid w:val="00827945"/>
    <w:rsid w:val="0085341A"/>
    <w:rsid w:val="00855B8C"/>
    <w:rsid w:val="00914B51"/>
    <w:rsid w:val="009B16BB"/>
    <w:rsid w:val="009C7187"/>
    <w:rsid w:val="009F1624"/>
    <w:rsid w:val="00A525D9"/>
    <w:rsid w:val="00A83E38"/>
    <w:rsid w:val="00B11CBC"/>
    <w:rsid w:val="00C750B8"/>
    <w:rsid w:val="00CB36E2"/>
    <w:rsid w:val="00CB644B"/>
    <w:rsid w:val="00D16DF0"/>
    <w:rsid w:val="00D243B7"/>
    <w:rsid w:val="00D278AF"/>
    <w:rsid w:val="00D31FBD"/>
    <w:rsid w:val="00DB3821"/>
    <w:rsid w:val="00DD20C1"/>
    <w:rsid w:val="00E12AFF"/>
    <w:rsid w:val="00E2395C"/>
    <w:rsid w:val="00EA405E"/>
    <w:rsid w:val="00F64B10"/>
    <w:rsid w:val="00F71394"/>
    <w:rsid w:val="00FB6CFA"/>
    <w:rsid w:val="00FC49D8"/>
    <w:rsid w:val="00FC74B4"/>
    <w:rsid w:val="00FD4A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5E5F50"/>
  <w15:docId w15:val="{92B668C8-CCAC-DD45-B7C1-49D6B56A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2285"/>
    <w:pPr>
      <w:spacing w:after="100"/>
    </w:pPr>
    <w:rPr>
      <w:rFonts w:ascii="Arial" w:hAnsi="Arial"/>
      <w:sz w:val="21"/>
    </w:rPr>
  </w:style>
  <w:style w:type="paragraph" w:styleId="berschrift1">
    <w:name w:val="heading 1"/>
    <w:aliases w:val="12pt f"/>
    <w:basedOn w:val="Standard"/>
    <w:next w:val="Standard"/>
    <w:qFormat/>
    <w:rsid w:val="004274CA"/>
    <w:pPr>
      <w:keepNext/>
      <w:spacing w:before="800"/>
      <w:outlineLvl w:val="0"/>
    </w:pPr>
    <w:rPr>
      <w:b/>
      <w:kern w:val="28"/>
      <w:sz w:val="32"/>
    </w:rPr>
  </w:style>
  <w:style w:type="paragraph" w:styleId="berschrift2">
    <w:name w:val="heading 2"/>
    <w:aliases w:val="10pt f"/>
    <w:basedOn w:val="Standard"/>
    <w:next w:val="Standard"/>
    <w:qFormat/>
    <w:rsid w:val="004274CA"/>
    <w:pPr>
      <w:keepNext/>
      <w:outlineLvl w:val="1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274CA"/>
  </w:style>
  <w:style w:type="paragraph" w:styleId="Fuzeile">
    <w:name w:val="footer"/>
    <w:basedOn w:val="Standard"/>
    <w:rsid w:val="004274CA"/>
  </w:style>
  <w:style w:type="character" w:styleId="Hyperlink">
    <w:name w:val="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styleId="Seitenzahl">
    <w:name w:val="page number"/>
    <w:basedOn w:val="Absatz-Standardschriftart"/>
    <w:rsid w:val="004274CA"/>
    <w:rPr>
      <w:rFonts w:ascii="Arial" w:hAnsi="Arial"/>
      <w:sz w:val="16"/>
    </w:rPr>
  </w:style>
  <w:style w:type="character" w:styleId="BesuchterLink">
    <w:name w:val="FollowedHyperlink"/>
    <w:basedOn w:val="Absatz-Standardschriftart"/>
    <w:rsid w:val="004274CA"/>
    <w:rPr>
      <w:rFonts w:ascii="Arial" w:hAnsi="Arial"/>
      <w:color w:val="000000"/>
      <w:sz w:val="20"/>
      <w:u w:val="single"/>
    </w:rPr>
  </w:style>
  <w:style w:type="character" w:customStyle="1" w:styleId="preview">
    <w:name w:val="preview"/>
    <w:basedOn w:val="Absatz-Standardschriftart"/>
    <w:rsid w:val="004238C8"/>
    <w:rPr>
      <w:b w:val="0"/>
      <w:bCs w:val="0"/>
    </w:rPr>
  </w:style>
  <w:style w:type="character" w:styleId="Fett">
    <w:name w:val="Strong"/>
    <w:basedOn w:val="Absatz-Standardschriftart"/>
    <w:qFormat/>
    <w:rsid w:val="004238C8"/>
    <w:rPr>
      <w:b/>
      <w:bCs/>
    </w:rPr>
  </w:style>
  <w:style w:type="paragraph" w:styleId="Listenabsatz">
    <w:name w:val="List Paragraph"/>
    <w:basedOn w:val="Standard"/>
    <w:uiPriority w:val="34"/>
    <w:qFormat/>
    <w:rsid w:val="000119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7C13B7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13B7"/>
    <w:rPr>
      <w:rFonts w:ascii="Lucida Grande" w:hAnsi="Lucida Grande" w:cs="Lucida Grande"/>
      <w:sz w:val="18"/>
      <w:szCs w:val="18"/>
    </w:rPr>
  </w:style>
  <w:style w:type="paragraph" w:styleId="Funotentext">
    <w:name w:val="footnote text"/>
    <w:basedOn w:val="Standard"/>
    <w:link w:val="FunotentextZchn"/>
    <w:rsid w:val="00242285"/>
    <w:pPr>
      <w:spacing w:after="0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rsid w:val="00242285"/>
    <w:rPr>
      <w:rFonts w:ascii="Arial" w:hAnsi="Arial"/>
      <w:sz w:val="24"/>
      <w:szCs w:val="24"/>
    </w:rPr>
  </w:style>
  <w:style w:type="character" w:styleId="Funotenzeichen">
    <w:name w:val="footnote reference"/>
    <w:basedOn w:val="Absatz-Standardschriftart"/>
    <w:rsid w:val="00242285"/>
    <w:rPr>
      <w:vertAlign w:val="superscript"/>
    </w:rPr>
  </w:style>
  <w:style w:type="character" w:styleId="Kommentarzeichen">
    <w:name w:val="annotation reference"/>
    <w:basedOn w:val="Absatz-Standardschriftart"/>
    <w:rsid w:val="00622E20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622E20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622E20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622E20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622E20"/>
    <w:rPr>
      <w:rFonts w:ascii="Arial" w:hAnsi="Arial"/>
      <w:b/>
      <w:bCs/>
      <w:sz w:val="24"/>
      <w:szCs w:val="24"/>
    </w:rPr>
  </w:style>
  <w:style w:type="paragraph" w:styleId="berarbeitung">
    <w:name w:val="Revision"/>
    <w:hidden/>
    <w:uiPriority w:val="99"/>
    <w:semiHidden/>
    <w:rsid w:val="00CB644B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10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3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263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80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9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1443</Characters>
  <Application>Microsoft Office Word</Application>
  <DocSecurity>0</DocSecurity>
  <Lines>12</Lines>
  <Paragraphs>3</Paragraphs>
  <ScaleCrop>false</ScaleCrop>
  <Company>Stiftung Jugend forscht e. V.</Company>
  <LinksUpToDate>false</LinksUpToDate>
  <CharactersWithSpaces>1669</CharactersWithSpaces>
  <SharedDoc>false</SharedDoc>
  <HLinks>
    <vt:vector size="6" baseType="variant">
      <vt:variant>
        <vt:i4>4063327</vt:i4>
      </vt:variant>
      <vt:variant>
        <vt:i4>3</vt:i4>
      </vt:variant>
      <vt:variant>
        <vt:i4>0</vt:i4>
      </vt:variant>
      <vt:variant>
        <vt:i4>5</vt:i4>
      </vt:variant>
      <vt:variant>
        <vt:lpwstr>mailto:info@jugend-forscht.de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Bitte schicken Sie uns das ausgefüllte Formular per Email oder faxen Sie eine gedruckte Version</dc:title>
  <dc:subject/>
  <dc:creator>Annika Eickers</dc:creator>
  <cp:keywords/>
  <cp:lastModifiedBy>Dr. Silke Feuerriegel</cp:lastModifiedBy>
  <cp:revision>5</cp:revision>
  <cp:lastPrinted>2018-08-06T09:32:00Z</cp:lastPrinted>
  <dcterms:created xsi:type="dcterms:W3CDTF">2023-05-30T09:40:00Z</dcterms:created>
  <dcterms:modified xsi:type="dcterms:W3CDTF">2023-05-30T10:35:00Z</dcterms:modified>
</cp:coreProperties>
</file>