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5721" w14:textId="35D360C4" w:rsidR="0075682D" w:rsidRDefault="00793FAA" w:rsidP="0075682D">
      <w:pPr>
        <w:pStyle w:val="berschrift1"/>
        <w:spacing w:before="0"/>
        <w:rPr>
          <w:sz w:val="28"/>
          <w:szCs w:val="28"/>
        </w:rPr>
      </w:pPr>
      <w:r>
        <w:rPr>
          <w:sz w:val="28"/>
          <w:szCs w:val="28"/>
        </w:rPr>
        <w:t>Material D2</w:t>
      </w:r>
      <w:r w:rsidR="0075682D">
        <w:rPr>
          <w:sz w:val="28"/>
          <w:szCs w:val="28"/>
        </w:rPr>
        <w:t xml:space="preserve">: </w:t>
      </w:r>
      <w:r w:rsidR="0075682D" w:rsidRPr="00AD469E">
        <w:rPr>
          <w:sz w:val="28"/>
          <w:szCs w:val="28"/>
        </w:rPr>
        <w:t xml:space="preserve">Hinweise </w:t>
      </w:r>
      <w:r w:rsidR="0075682D">
        <w:rPr>
          <w:sz w:val="28"/>
          <w:szCs w:val="28"/>
        </w:rPr>
        <w:t xml:space="preserve">zum Material </w:t>
      </w:r>
      <w:r>
        <w:rPr>
          <w:sz w:val="28"/>
          <w:szCs w:val="28"/>
        </w:rPr>
        <w:t>„</w:t>
      </w:r>
      <w:r w:rsidR="0075682D">
        <w:rPr>
          <w:sz w:val="28"/>
          <w:szCs w:val="28"/>
        </w:rPr>
        <w:t>Forschertagebuch</w:t>
      </w:r>
      <w:r>
        <w:rPr>
          <w:sz w:val="28"/>
          <w:szCs w:val="28"/>
        </w:rPr>
        <w:t>“</w:t>
      </w:r>
    </w:p>
    <w:p w14:paraId="44F22F8D" w14:textId="77777777" w:rsidR="0075682D" w:rsidRDefault="0075682D" w:rsidP="0075682D">
      <w:pPr>
        <w:pStyle w:val="berschrift1"/>
        <w:spacing w:before="0"/>
        <w:rPr>
          <w:sz w:val="28"/>
          <w:szCs w:val="28"/>
        </w:rPr>
      </w:pPr>
    </w:p>
    <w:p w14:paraId="1BE0C817" w14:textId="36466089" w:rsidR="0075682D" w:rsidRPr="005A5F02" w:rsidRDefault="0075682D" w:rsidP="0075682D">
      <w:pPr>
        <w:pStyle w:val="berschrift1"/>
        <w:spacing w:before="0"/>
        <w:rPr>
          <w:rFonts w:cs="Arial"/>
          <w:b w:val="0"/>
          <w:kern w:val="0"/>
          <w:sz w:val="21"/>
          <w:szCs w:val="21"/>
        </w:rPr>
      </w:pPr>
      <w:r w:rsidRPr="00AD469E">
        <w:rPr>
          <w:rFonts w:cs="Arial"/>
          <w:b w:val="0"/>
          <w:kern w:val="0"/>
          <w:sz w:val="21"/>
          <w:szCs w:val="21"/>
        </w:rPr>
        <w:t>Liebe Jugend forscht Projektbetreuerinnen und Projektbetreuer,</w:t>
      </w:r>
      <w:r w:rsidRPr="005A5F02">
        <w:rPr>
          <w:rFonts w:cs="Arial"/>
          <w:b w:val="0"/>
          <w:kern w:val="0"/>
          <w:sz w:val="21"/>
          <w:szCs w:val="21"/>
        </w:rPr>
        <w:t xml:space="preserve"> </w:t>
      </w:r>
    </w:p>
    <w:p w14:paraId="2F43E235" w14:textId="68FF7587" w:rsidR="0075682D" w:rsidRDefault="0075682D" w:rsidP="0075682D">
      <w:pPr>
        <w:jc w:val="both"/>
        <w:rPr>
          <w:rFonts w:cs="Arial"/>
          <w:szCs w:val="21"/>
        </w:rPr>
      </w:pPr>
      <w:r>
        <w:rPr>
          <w:rFonts w:cs="Arial"/>
          <w:szCs w:val="21"/>
        </w:rPr>
        <w:t xml:space="preserve">nachfolgend finden Sie eine Vorlage für ein Forschertagebuch. Die Vorlage führt ihre </w:t>
      </w:r>
      <w:r w:rsidR="000A6B21">
        <w:rPr>
          <w:rFonts w:cs="Arial"/>
          <w:szCs w:val="21"/>
        </w:rPr>
        <w:t>Jungforscherinnen und Jungforscher</w:t>
      </w:r>
      <w:r>
        <w:rPr>
          <w:rFonts w:cs="Arial"/>
          <w:szCs w:val="21"/>
        </w:rPr>
        <w:t xml:space="preserve"> Schritt für Schritt durch die wichtigsten Schritte der Versuchsdokumentation. Wer das Blatt nach jedem Versuch sorgfältig ausfüllt, leistet eine wichtige Vorarbeit für die schriftliche Arbeit und stellt sicher, dass am Ende nichts Wichtiges vergessen wird. </w:t>
      </w:r>
    </w:p>
    <w:p w14:paraId="3FE05319" w14:textId="6E350203" w:rsidR="0075682D" w:rsidRDefault="0075682D" w:rsidP="0075682D">
      <w:pPr>
        <w:spacing w:after="0"/>
        <w:rPr>
          <w:rFonts w:cs="Arial"/>
          <w:b/>
          <w:kern w:val="28"/>
          <w:sz w:val="28"/>
          <w:szCs w:val="28"/>
        </w:rPr>
      </w:pPr>
      <w:r>
        <w:rPr>
          <w:rFonts w:cs="Arial"/>
          <w:sz w:val="28"/>
          <w:szCs w:val="28"/>
        </w:rPr>
        <w:br w:type="page"/>
      </w:r>
    </w:p>
    <w:p w14:paraId="1F0AC135" w14:textId="38CA31AC" w:rsidR="0085341A" w:rsidRPr="00B34E5F" w:rsidRDefault="00926F00" w:rsidP="00F01B2B">
      <w:pPr>
        <w:pStyle w:val="berschrift1"/>
        <w:spacing w:after="0"/>
        <w:jc w:val="center"/>
        <w:rPr>
          <w:sz w:val="28"/>
          <w:szCs w:val="28"/>
        </w:rPr>
      </w:pPr>
      <w:r>
        <w:rPr>
          <w:rFonts w:cs="Arial"/>
          <w:sz w:val="28"/>
          <w:szCs w:val="28"/>
        </w:rPr>
        <w:lastRenderedPageBreak/>
        <w:t>Mein Forschertagebuch</w:t>
      </w:r>
    </w:p>
    <w:p w14:paraId="7AA2CE04" w14:textId="4A28729F" w:rsidR="00A24B99" w:rsidRPr="0052164F" w:rsidRDefault="00A24B99" w:rsidP="00A24B99">
      <w:pPr>
        <w:pStyle w:val="berschrift2"/>
        <w:keepNext w:val="0"/>
        <w:spacing w:before="210"/>
        <w:rPr>
          <w:b w:val="0"/>
          <w:sz w:val="21"/>
          <w:szCs w:val="21"/>
        </w:rPr>
      </w:pPr>
      <w:r>
        <w:rPr>
          <w:sz w:val="21"/>
        </w:rPr>
        <w:t xml:space="preserve">So geht’s: </w:t>
      </w:r>
      <w:r w:rsidRPr="00366C5C">
        <w:rPr>
          <w:b w:val="0"/>
          <w:sz w:val="21"/>
        </w:rPr>
        <w:t xml:space="preserve">Fülle einfach jedes Mal, wenn </w:t>
      </w:r>
      <w:r w:rsidR="0075682D">
        <w:rPr>
          <w:b w:val="0"/>
          <w:sz w:val="21"/>
          <w:szCs w:val="21"/>
        </w:rPr>
        <w:t>d</w:t>
      </w:r>
      <w:r w:rsidR="006A4872">
        <w:rPr>
          <w:b w:val="0"/>
          <w:sz w:val="21"/>
          <w:szCs w:val="21"/>
        </w:rPr>
        <w:t>u forsch</w:t>
      </w:r>
      <w:r w:rsidR="00C1757A">
        <w:rPr>
          <w:b w:val="0"/>
          <w:sz w:val="21"/>
          <w:szCs w:val="21"/>
        </w:rPr>
        <w:t>s</w:t>
      </w:r>
      <w:r w:rsidR="006A4872">
        <w:rPr>
          <w:b w:val="0"/>
          <w:sz w:val="21"/>
          <w:szCs w:val="21"/>
        </w:rPr>
        <w:t xml:space="preserve">t, die </w:t>
      </w:r>
      <w:r w:rsidRPr="00A24B99">
        <w:rPr>
          <w:b w:val="0"/>
          <w:sz w:val="21"/>
          <w:szCs w:val="21"/>
        </w:rPr>
        <w:t>folgenden Fragen aus</w:t>
      </w:r>
      <w:r w:rsidRPr="0052164F">
        <w:rPr>
          <w:b w:val="0"/>
          <w:sz w:val="21"/>
          <w:szCs w:val="21"/>
        </w:rPr>
        <w:t>.</w:t>
      </w:r>
      <w:r>
        <w:rPr>
          <w:b w:val="0"/>
          <w:sz w:val="21"/>
          <w:szCs w:val="21"/>
        </w:rPr>
        <w:t xml:space="preserve"> Wenn </w:t>
      </w:r>
      <w:r w:rsidR="0075682D">
        <w:rPr>
          <w:b w:val="0"/>
          <w:sz w:val="21"/>
          <w:szCs w:val="21"/>
        </w:rPr>
        <w:t>d</w:t>
      </w:r>
      <w:r>
        <w:rPr>
          <w:b w:val="0"/>
          <w:sz w:val="21"/>
          <w:szCs w:val="21"/>
        </w:rPr>
        <w:t xml:space="preserve">u das machst, </w:t>
      </w:r>
      <w:r w:rsidR="0075682D">
        <w:rPr>
          <w:b w:val="0"/>
          <w:sz w:val="21"/>
          <w:szCs w:val="21"/>
        </w:rPr>
        <w:t>vergisst d</w:t>
      </w:r>
      <w:r>
        <w:rPr>
          <w:b w:val="0"/>
          <w:sz w:val="21"/>
          <w:szCs w:val="21"/>
        </w:rPr>
        <w:t xml:space="preserve">u später nichts Wichtiges und </w:t>
      </w:r>
      <w:r w:rsidR="0075682D">
        <w:rPr>
          <w:b w:val="0"/>
          <w:sz w:val="21"/>
          <w:szCs w:val="21"/>
        </w:rPr>
        <w:t>d</w:t>
      </w:r>
      <w:r w:rsidR="0052164F">
        <w:rPr>
          <w:b w:val="0"/>
          <w:sz w:val="21"/>
          <w:szCs w:val="21"/>
        </w:rPr>
        <w:t xml:space="preserve">ir </w:t>
      </w:r>
      <w:r w:rsidR="006A4872">
        <w:rPr>
          <w:b w:val="0"/>
          <w:sz w:val="21"/>
          <w:szCs w:val="21"/>
        </w:rPr>
        <w:t xml:space="preserve">fällt </w:t>
      </w:r>
      <w:r w:rsidR="009D3722">
        <w:rPr>
          <w:b w:val="0"/>
          <w:sz w:val="21"/>
          <w:szCs w:val="21"/>
        </w:rPr>
        <w:t>die schriftliche Arbeit</w:t>
      </w:r>
      <w:r>
        <w:rPr>
          <w:b w:val="0"/>
          <w:sz w:val="21"/>
          <w:szCs w:val="21"/>
        </w:rPr>
        <w:t xml:space="preserve"> gar nicht mehr </w:t>
      </w:r>
      <w:r w:rsidR="00770BC8">
        <w:rPr>
          <w:b w:val="0"/>
          <w:sz w:val="21"/>
          <w:szCs w:val="21"/>
        </w:rPr>
        <w:t xml:space="preserve">so </w:t>
      </w:r>
      <w:r>
        <w:rPr>
          <w:b w:val="0"/>
          <w:sz w:val="21"/>
          <w:szCs w:val="21"/>
        </w:rPr>
        <w:t xml:space="preserve">schwer. Du wirst sehen. </w:t>
      </w:r>
    </w:p>
    <w:p w14:paraId="52C65F65" w14:textId="0903DBAC" w:rsidR="0042214B" w:rsidRPr="00A24B99" w:rsidRDefault="0075682D" w:rsidP="0042214B">
      <w:pPr>
        <w:rPr>
          <w:i/>
        </w:rPr>
      </w:pPr>
      <w:r>
        <w:rPr>
          <w:i/>
        </w:rPr>
        <w:t>Tipp: Schreibe d</w:t>
      </w:r>
      <w:r w:rsidR="0042214B" w:rsidRPr="00A24B99">
        <w:rPr>
          <w:i/>
        </w:rPr>
        <w:t xml:space="preserve">ein Forschertagebuch in ganzen Sätzen. Dein Text darf Fehler haben und </w:t>
      </w:r>
      <w:r w:rsidR="001A4B38" w:rsidRPr="00A24B99">
        <w:rPr>
          <w:i/>
        </w:rPr>
        <w:t xml:space="preserve">muss </w:t>
      </w:r>
      <w:r w:rsidR="00577FFC" w:rsidRPr="00A24B99">
        <w:rPr>
          <w:i/>
        </w:rPr>
        <w:t>noch nicht perfekt formuliert</w:t>
      </w:r>
      <w:r w:rsidR="001A4B38" w:rsidRPr="00A24B99">
        <w:rPr>
          <w:i/>
        </w:rPr>
        <w:t xml:space="preserve"> sein</w:t>
      </w:r>
      <w:r w:rsidR="0052164F">
        <w:rPr>
          <w:i/>
        </w:rPr>
        <w:t xml:space="preserve">. </w:t>
      </w:r>
      <w:r>
        <w:rPr>
          <w:i/>
        </w:rPr>
        <w:t>Wenn d</w:t>
      </w:r>
      <w:r w:rsidR="007A4876" w:rsidRPr="00A24B99">
        <w:rPr>
          <w:i/>
        </w:rPr>
        <w:t>u ganze Sätze notierst,</w:t>
      </w:r>
      <w:r w:rsidR="0042214B" w:rsidRPr="00A24B99">
        <w:rPr>
          <w:i/>
        </w:rPr>
        <w:t xml:space="preserve"> hilft </w:t>
      </w:r>
      <w:r>
        <w:rPr>
          <w:i/>
        </w:rPr>
        <w:t>es d</w:t>
      </w:r>
      <w:r w:rsidR="007A4876" w:rsidRPr="00A24B99">
        <w:rPr>
          <w:i/>
        </w:rPr>
        <w:t xml:space="preserve">ir </w:t>
      </w:r>
      <w:r w:rsidR="006A4872">
        <w:rPr>
          <w:i/>
        </w:rPr>
        <w:t xml:space="preserve">dabei, </w:t>
      </w:r>
      <w:r>
        <w:rPr>
          <w:i/>
        </w:rPr>
        <w:t>d</w:t>
      </w:r>
      <w:r w:rsidR="0042214B" w:rsidRPr="00A24B99">
        <w:rPr>
          <w:i/>
        </w:rPr>
        <w:t xml:space="preserve">eine Gedanken zu </w:t>
      </w:r>
      <w:r w:rsidR="00577FFC" w:rsidRPr="00A24B99">
        <w:rPr>
          <w:i/>
        </w:rPr>
        <w:t>ordnen</w:t>
      </w:r>
      <w:r w:rsidR="006A4872">
        <w:rPr>
          <w:i/>
        </w:rPr>
        <w:t xml:space="preserve"> und das Schreiben zu üben</w:t>
      </w:r>
      <w:r w:rsidR="0042214B" w:rsidRPr="00A24B99">
        <w:rPr>
          <w:i/>
        </w:rPr>
        <w:t>.</w:t>
      </w:r>
      <w:r w:rsidR="001A4B38" w:rsidRPr="00A24B99">
        <w:rPr>
          <w:i/>
        </w:rPr>
        <w:t xml:space="preserve"> </w:t>
      </w:r>
      <w:r w:rsidR="00B64CC3" w:rsidRPr="00A24B99">
        <w:rPr>
          <w:i/>
        </w:rPr>
        <w:t xml:space="preserve">Außerdem hast Du am Ende schon Sätze für Deine schriftliche Arbeit. </w:t>
      </w:r>
      <w:r w:rsidR="001A4B38" w:rsidRPr="00A24B99">
        <w:rPr>
          <w:i/>
        </w:rPr>
        <w:t>Probier’s einfach aus!</w:t>
      </w:r>
      <w:r w:rsidR="006B6B3F" w:rsidRPr="00A24B99">
        <w:rPr>
          <w:i/>
        </w:rPr>
        <w:t xml:space="preserve"> </w:t>
      </w:r>
    </w:p>
    <w:p w14:paraId="1F468DEB" w14:textId="77777777" w:rsidR="00A24B99" w:rsidRDefault="00A24B99" w:rsidP="00A24B99">
      <w:pPr>
        <w:pStyle w:val="berschrift2"/>
        <w:keepNext w:val="0"/>
        <w:spacing w:before="210"/>
        <w:rPr>
          <w:sz w:val="21"/>
        </w:rPr>
      </w:pPr>
      <w:r>
        <w:rPr>
          <w:sz w:val="21"/>
        </w:rPr>
        <w:t xml:space="preserve">Datum: </w:t>
      </w:r>
    </w:p>
    <w:p w14:paraId="70BF3D3F" w14:textId="77777777" w:rsidR="0085341A" w:rsidRDefault="006A4872" w:rsidP="0085341A">
      <w:pPr>
        <w:pStyle w:val="berschrift2"/>
        <w:keepNext w:val="0"/>
        <w:spacing w:before="210"/>
        <w:rPr>
          <w:sz w:val="21"/>
        </w:rPr>
      </w:pPr>
      <w:r>
        <w:rPr>
          <w:sz w:val="21"/>
        </w:rPr>
        <w:t>Teilforschungsfrage – Me</w:t>
      </w:r>
      <w:r w:rsidR="0076529F">
        <w:rPr>
          <w:sz w:val="21"/>
        </w:rPr>
        <w:t>ine Frage/Idee heute</w:t>
      </w:r>
      <w:r>
        <w:rPr>
          <w:sz w:val="21"/>
        </w:rPr>
        <w:t>:</w:t>
      </w:r>
      <w:r w:rsidR="007A4876">
        <w:rPr>
          <w:sz w:val="21"/>
        </w:rPr>
        <w:t xml:space="preserve"> </w:t>
      </w:r>
      <w:r w:rsidR="00F82519">
        <w:rPr>
          <w:sz w:val="21"/>
        </w:rPr>
        <w:t xml:space="preserve">Was will ich herausfinden? Was will ich überprüfen? </w:t>
      </w:r>
      <w:r w:rsidR="00070A62">
        <w:rPr>
          <w:sz w:val="21"/>
        </w:rPr>
        <w:t>Was will ich messen</w:t>
      </w:r>
      <w:r w:rsidR="007A4876">
        <w:rPr>
          <w:sz w:val="21"/>
        </w:rPr>
        <w:t>?</w:t>
      </w:r>
    </w:p>
    <w:p w14:paraId="739D81A9" w14:textId="77777777" w:rsidR="0076529F" w:rsidRDefault="0076529F" w:rsidP="0076529F">
      <w:pPr>
        <w:numPr>
          <w:ilvl w:val="0"/>
          <w:numId w:val="14"/>
        </w:numPr>
      </w:pPr>
    </w:p>
    <w:p w14:paraId="7C842042" w14:textId="77777777" w:rsidR="006A4872" w:rsidRPr="006A4872" w:rsidRDefault="006A4872" w:rsidP="006A4872">
      <w:pPr>
        <w:pStyle w:val="berschrift2"/>
        <w:keepNext w:val="0"/>
        <w:spacing w:before="210"/>
        <w:rPr>
          <w:sz w:val="21"/>
        </w:rPr>
      </w:pPr>
      <w:r>
        <w:rPr>
          <w:sz w:val="21"/>
        </w:rPr>
        <w:t xml:space="preserve">Hypothese: </w:t>
      </w:r>
      <w:r w:rsidR="0076529F">
        <w:rPr>
          <w:sz w:val="21"/>
        </w:rPr>
        <w:t xml:space="preserve">Ich denke/vermute, dass </w:t>
      </w:r>
      <w:r w:rsidR="00A24B99">
        <w:rPr>
          <w:sz w:val="21"/>
        </w:rPr>
        <w:t>F</w:t>
      </w:r>
      <w:r w:rsidR="0076529F">
        <w:rPr>
          <w:sz w:val="21"/>
        </w:rPr>
        <w:t>olgendes passiert</w:t>
      </w:r>
      <w:r>
        <w:rPr>
          <w:sz w:val="21"/>
        </w:rPr>
        <w:t xml:space="preserve">: </w:t>
      </w:r>
    </w:p>
    <w:p w14:paraId="73D68B85" w14:textId="77777777" w:rsidR="0076529F" w:rsidRPr="0076529F" w:rsidRDefault="0076529F" w:rsidP="0076529F">
      <w:pPr>
        <w:numPr>
          <w:ilvl w:val="0"/>
          <w:numId w:val="14"/>
        </w:numPr>
      </w:pPr>
    </w:p>
    <w:p w14:paraId="08B35DCA" w14:textId="77777777" w:rsidR="0085341A" w:rsidRPr="0085341A" w:rsidRDefault="006A4872" w:rsidP="0085341A">
      <w:pPr>
        <w:pStyle w:val="berschrift2"/>
        <w:keepNext w:val="0"/>
        <w:spacing w:before="210"/>
        <w:rPr>
          <w:sz w:val="21"/>
        </w:rPr>
      </w:pPr>
      <w:r>
        <w:rPr>
          <w:sz w:val="21"/>
        </w:rPr>
        <w:t xml:space="preserve">Material: </w:t>
      </w:r>
      <w:r w:rsidR="00F82519">
        <w:rPr>
          <w:sz w:val="21"/>
        </w:rPr>
        <w:t>Welches</w:t>
      </w:r>
      <w:r w:rsidR="0076529F">
        <w:rPr>
          <w:sz w:val="21"/>
        </w:rPr>
        <w:t xml:space="preserve"> Material habe ich heute benutzt?</w:t>
      </w:r>
    </w:p>
    <w:p w14:paraId="6421B438" w14:textId="77777777" w:rsidR="0085341A" w:rsidRDefault="0085341A" w:rsidP="0085341A">
      <w:pPr>
        <w:numPr>
          <w:ilvl w:val="0"/>
          <w:numId w:val="14"/>
        </w:numPr>
      </w:pPr>
    </w:p>
    <w:p w14:paraId="7C0BBE21" w14:textId="77777777" w:rsidR="0085341A" w:rsidRPr="0085341A" w:rsidRDefault="006A4872" w:rsidP="0085341A">
      <w:pPr>
        <w:pStyle w:val="berschrift2"/>
        <w:keepNext w:val="0"/>
        <w:spacing w:before="210"/>
        <w:rPr>
          <w:sz w:val="21"/>
        </w:rPr>
      </w:pPr>
      <w:r>
        <w:rPr>
          <w:sz w:val="21"/>
        </w:rPr>
        <w:t xml:space="preserve">Vorgehensweise, Methode: </w:t>
      </w:r>
      <w:r w:rsidR="0076529F">
        <w:rPr>
          <w:sz w:val="21"/>
        </w:rPr>
        <w:t>Was habe ich gemacht</w:t>
      </w:r>
      <w:r w:rsidR="007A4876">
        <w:rPr>
          <w:sz w:val="21"/>
        </w:rPr>
        <w:t xml:space="preserve"> und wie bin ich vorgegangen?</w:t>
      </w:r>
    </w:p>
    <w:p w14:paraId="6989E681" w14:textId="77777777" w:rsidR="0085341A" w:rsidRDefault="0085341A" w:rsidP="0085341A">
      <w:pPr>
        <w:numPr>
          <w:ilvl w:val="0"/>
          <w:numId w:val="14"/>
        </w:numPr>
      </w:pPr>
    </w:p>
    <w:p w14:paraId="6A5CE011" w14:textId="77777777" w:rsidR="0076529F" w:rsidRPr="0085341A" w:rsidRDefault="006A4872" w:rsidP="0076529F">
      <w:pPr>
        <w:pStyle w:val="berschrift2"/>
        <w:keepNext w:val="0"/>
        <w:spacing w:before="210"/>
        <w:rPr>
          <w:sz w:val="21"/>
        </w:rPr>
      </w:pPr>
      <w:r>
        <w:rPr>
          <w:sz w:val="21"/>
        </w:rPr>
        <w:t xml:space="preserve">Ergebnisse: </w:t>
      </w:r>
      <w:r w:rsidR="0076529F">
        <w:rPr>
          <w:sz w:val="21"/>
        </w:rPr>
        <w:t xml:space="preserve">Was habe ich beobachtet? Was sind meine Ergebnisse? </w:t>
      </w:r>
      <w:r w:rsidR="009D3722">
        <w:rPr>
          <w:sz w:val="21"/>
        </w:rPr>
        <w:t xml:space="preserve">Was habe ich </w:t>
      </w:r>
      <w:r w:rsidR="0076529F">
        <w:rPr>
          <w:sz w:val="21"/>
        </w:rPr>
        <w:t>gesehen/gefühlt/gehör</w:t>
      </w:r>
      <w:r w:rsidR="009D3722">
        <w:rPr>
          <w:sz w:val="21"/>
        </w:rPr>
        <w:t>t/geschmeckt oder gemessen?</w:t>
      </w:r>
    </w:p>
    <w:p w14:paraId="080CDA06" w14:textId="77777777" w:rsidR="0076529F" w:rsidRDefault="0076529F" w:rsidP="0076529F">
      <w:pPr>
        <w:numPr>
          <w:ilvl w:val="0"/>
          <w:numId w:val="14"/>
        </w:numPr>
      </w:pPr>
    </w:p>
    <w:p w14:paraId="7014D698" w14:textId="77777777" w:rsidR="00431521" w:rsidRDefault="00431521" w:rsidP="0026663B">
      <w:pPr>
        <w:pStyle w:val="berschrift2"/>
        <w:keepNext w:val="0"/>
        <w:spacing w:before="210"/>
        <w:rPr>
          <w:sz w:val="21"/>
        </w:rPr>
      </w:pPr>
      <w:r>
        <w:rPr>
          <w:sz w:val="21"/>
        </w:rPr>
        <w:t xml:space="preserve">Meine Vermutung wurde </w:t>
      </w:r>
    </w:p>
    <w:p w14:paraId="6A796AD2" w14:textId="77777777" w:rsidR="00431521" w:rsidRDefault="00834B75" w:rsidP="00431521">
      <w:r>
        <w:fldChar w:fldCharType="begin">
          <w:ffData>
            <w:name w:val="Kontrollkästchen3"/>
            <w:enabled/>
            <w:calcOnExit w:val="0"/>
            <w:checkBox>
              <w:size w:val="20"/>
              <w:default w:val="0"/>
            </w:checkBox>
          </w:ffData>
        </w:fldChar>
      </w:r>
      <w:bookmarkStart w:id="0" w:name="Kontrollkästchen3"/>
      <w:r>
        <w:instrText xml:space="preserve"> FORMCHECKBOX </w:instrText>
      </w:r>
      <w:r w:rsidR="009277D6">
        <w:fldChar w:fldCharType="separate"/>
      </w:r>
      <w:r>
        <w:fldChar w:fldCharType="end"/>
      </w:r>
      <w:bookmarkEnd w:id="0"/>
      <w:r w:rsidRPr="00983503">
        <w:t xml:space="preserve"> </w:t>
      </w:r>
      <w:r>
        <w:t xml:space="preserve"> </w:t>
      </w:r>
      <w:r w:rsidR="00431521">
        <w:t xml:space="preserve">bestätigt </w:t>
      </w:r>
      <w:r w:rsidR="00431521">
        <w:tab/>
      </w:r>
      <w:r w:rsidRPr="00983503">
        <w:fldChar w:fldCharType="begin">
          <w:ffData>
            <w:name w:val="Kontrollkästchen3"/>
            <w:enabled/>
            <w:calcOnExit w:val="0"/>
            <w:checkBox>
              <w:sizeAuto/>
              <w:default w:val="0"/>
              <w:checked w:val="0"/>
            </w:checkBox>
          </w:ffData>
        </w:fldChar>
      </w:r>
      <w:r w:rsidRPr="00983503">
        <w:instrText xml:space="preserve"> </w:instrText>
      </w:r>
      <w:r>
        <w:instrText>FORMCHECKBOX</w:instrText>
      </w:r>
      <w:r w:rsidRPr="00983503">
        <w:instrText xml:space="preserve"> </w:instrText>
      </w:r>
      <w:r w:rsidR="009277D6">
        <w:fldChar w:fldCharType="separate"/>
      </w:r>
      <w:r w:rsidRPr="00983503">
        <w:fldChar w:fldCharType="end"/>
      </w:r>
      <w:r w:rsidRPr="00983503">
        <w:t xml:space="preserve"> </w:t>
      </w:r>
      <w:r w:rsidR="00431521">
        <w:t xml:space="preserve">nicht bestätigt </w:t>
      </w:r>
    </w:p>
    <w:p w14:paraId="4F03DFD1" w14:textId="37496C4E" w:rsidR="00431521" w:rsidRPr="00431521" w:rsidRDefault="00431521" w:rsidP="00431521">
      <w:pPr>
        <w:rPr>
          <w:i/>
        </w:rPr>
      </w:pPr>
      <w:r w:rsidRPr="00431521">
        <w:rPr>
          <w:i/>
        </w:rPr>
        <w:t>Hinweis: Auch wenn Deine Vermutung nicht bestätigt wurde, ist das ein tolles Ergebnis! Denn jetzt weißt Du, dass Du einen anderen Weg nehmen musst</w:t>
      </w:r>
      <w:r w:rsidR="00BE01DF">
        <w:rPr>
          <w:i/>
        </w:rPr>
        <w:t xml:space="preserve">. </w:t>
      </w:r>
      <w:r w:rsidR="002119B9">
        <w:rPr>
          <w:i/>
        </w:rPr>
        <w:t>Eine gute Erfinderin und Forscherin bzw. e</w:t>
      </w:r>
      <w:r w:rsidR="00770BC8">
        <w:rPr>
          <w:i/>
        </w:rPr>
        <w:t>in guter Erfinder</w:t>
      </w:r>
      <w:r w:rsidR="006A4872">
        <w:rPr>
          <w:i/>
        </w:rPr>
        <w:t xml:space="preserve"> und Forscher</w:t>
      </w:r>
      <w:r w:rsidR="00770BC8">
        <w:rPr>
          <w:i/>
        </w:rPr>
        <w:t xml:space="preserve"> bleib</w:t>
      </w:r>
      <w:r w:rsidR="002119B9">
        <w:rPr>
          <w:i/>
        </w:rPr>
        <w:t>en</w:t>
      </w:r>
      <w:bookmarkStart w:id="1" w:name="_GoBack"/>
      <w:bookmarkEnd w:id="1"/>
      <w:r w:rsidR="00770BC8">
        <w:rPr>
          <w:i/>
        </w:rPr>
        <w:t xml:space="preserve"> immer am Ball, egal</w:t>
      </w:r>
      <w:r w:rsidR="009D3722">
        <w:rPr>
          <w:i/>
        </w:rPr>
        <w:t>,</w:t>
      </w:r>
      <w:r w:rsidR="00770BC8">
        <w:rPr>
          <w:i/>
        </w:rPr>
        <w:t xml:space="preserve"> was pass</w:t>
      </w:r>
      <w:r w:rsidR="009D3722">
        <w:rPr>
          <w:i/>
        </w:rPr>
        <w:t xml:space="preserve">iert. Der Erfinder der Glühlampe, Thomas Alva Edison, </w:t>
      </w:r>
      <w:r w:rsidR="00770BC8">
        <w:rPr>
          <w:i/>
        </w:rPr>
        <w:t>hat zum Beispi</w:t>
      </w:r>
      <w:r w:rsidR="009D3722">
        <w:rPr>
          <w:i/>
        </w:rPr>
        <w:t>el über 2000 Versuche gebraucht</w:t>
      </w:r>
      <w:r w:rsidR="00770BC8">
        <w:rPr>
          <w:i/>
        </w:rPr>
        <w:t xml:space="preserve"> bis er Licht erzeugt hat.</w:t>
      </w:r>
    </w:p>
    <w:p w14:paraId="62AE337C" w14:textId="77777777" w:rsidR="00F82519" w:rsidRDefault="0026663B" w:rsidP="0026663B">
      <w:pPr>
        <w:pStyle w:val="berschrift2"/>
        <w:keepNext w:val="0"/>
        <w:spacing w:before="210"/>
        <w:rPr>
          <w:sz w:val="21"/>
        </w:rPr>
      </w:pPr>
      <w:r>
        <w:rPr>
          <w:sz w:val="21"/>
        </w:rPr>
        <w:t xml:space="preserve">Was lief gut? </w:t>
      </w:r>
    </w:p>
    <w:p w14:paraId="4FF9FEBA" w14:textId="77777777" w:rsidR="00F82519" w:rsidRPr="00F82519" w:rsidRDefault="00F82519" w:rsidP="00F82519">
      <w:pPr>
        <w:numPr>
          <w:ilvl w:val="0"/>
          <w:numId w:val="14"/>
        </w:numPr>
      </w:pPr>
    </w:p>
    <w:p w14:paraId="44AE07E0" w14:textId="77777777" w:rsidR="0026663B" w:rsidRDefault="0026663B" w:rsidP="0026663B">
      <w:pPr>
        <w:pStyle w:val="berschrift2"/>
        <w:keepNext w:val="0"/>
        <w:spacing w:before="210"/>
        <w:rPr>
          <w:sz w:val="21"/>
        </w:rPr>
      </w:pPr>
      <w:r>
        <w:rPr>
          <w:sz w:val="21"/>
        </w:rPr>
        <w:t xml:space="preserve">Was war schwierig? Wo komme ich nicht weiter? Was fehlt mir? </w:t>
      </w:r>
    </w:p>
    <w:p w14:paraId="63710233" w14:textId="77777777" w:rsidR="003E51DE" w:rsidRPr="00F82519" w:rsidRDefault="003E51DE" w:rsidP="003E51DE">
      <w:pPr>
        <w:numPr>
          <w:ilvl w:val="0"/>
          <w:numId w:val="14"/>
        </w:numPr>
      </w:pPr>
    </w:p>
    <w:p w14:paraId="016E58F7" w14:textId="77777777" w:rsidR="003E51DE" w:rsidRDefault="003E51DE" w:rsidP="003E51DE">
      <w:pPr>
        <w:pStyle w:val="berschrift2"/>
        <w:keepNext w:val="0"/>
        <w:spacing w:before="210"/>
        <w:rPr>
          <w:sz w:val="21"/>
        </w:rPr>
      </w:pPr>
      <w:r>
        <w:rPr>
          <w:sz w:val="21"/>
        </w:rPr>
        <w:t>Als nächstes mache ich:</w:t>
      </w:r>
    </w:p>
    <w:p w14:paraId="0157A791" w14:textId="77777777" w:rsidR="003E51DE" w:rsidRPr="00F82519" w:rsidRDefault="003E51DE" w:rsidP="003E51DE">
      <w:pPr>
        <w:numPr>
          <w:ilvl w:val="0"/>
          <w:numId w:val="14"/>
        </w:numPr>
      </w:pPr>
    </w:p>
    <w:p w14:paraId="1AC4231F" w14:textId="77777777" w:rsidR="003E51DE" w:rsidRDefault="003E51DE" w:rsidP="003E51DE">
      <w:pPr>
        <w:pStyle w:val="berschrift2"/>
        <w:keepNext w:val="0"/>
        <w:spacing w:before="210"/>
        <w:rPr>
          <w:sz w:val="21"/>
        </w:rPr>
      </w:pPr>
      <w:r>
        <w:rPr>
          <w:sz w:val="21"/>
        </w:rPr>
        <w:t xml:space="preserve">Ich brauche </w:t>
      </w:r>
      <w:r w:rsidR="008F09A7">
        <w:rPr>
          <w:sz w:val="21"/>
        </w:rPr>
        <w:t>Hilfe</w:t>
      </w:r>
      <w:r>
        <w:rPr>
          <w:sz w:val="21"/>
        </w:rPr>
        <w:t xml:space="preserve"> bei...</w:t>
      </w:r>
      <w:r w:rsidR="007A4876">
        <w:rPr>
          <w:sz w:val="21"/>
        </w:rPr>
        <w:t xml:space="preserve"> von...</w:t>
      </w:r>
    </w:p>
    <w:p w14:paraId="71841923" w14:textId="77777777" w:rsidR="009D3722" w:rsidRPr="008F09A7" w:rsidRDefault="009D3722" w:rsidP="008F09A7">
      <w:pPr>
        <w:numPr>
          <w:ilvl w:val="0"/>
          <w:numId w:val="14"/>
        </w:numPr>
      </w:pPr>
    </w:p>
    <w:sectPr w:rsidR="009D3722" w:rsidRPr="008F09A7" w:rsidSect="009B16BB">
      <w:headerReference w:type="default" r:id="rId7"/>
      <w:footerReference w:type="default" r:id="rId8"/>
      <w:headerReference w:type="first" r:id="rId9"/>
      <w:pgSz w:w="11906" w:h="16838" w:code="9"/>
      <w:pgMar w:top="1702" w:right="1418" w:bottom="1134" w:left="1418" w:header="56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0DA6" w14:textId="77777777" w:rsidR="009277D6" w:rsidRDefault="009277D6">
      <w:r>
        <w:separator/>
      </w:r>
    </w:p>
  </w:endnote>
  <w:endnote w:type="continuationSeparator" w:id="0">
    <w:p w14:paraId="34B47838" w14:textId="77777777" w:rsidR="009277D6" w:rsidRDefault="0092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006D" w14:textId="77777777" w:rsidR="00A24B99" w:rsidRPr="0085341A" w:rsidRDefault="00A24B99" w:rsidP="00111DDC">
    <w:pPr>
      <w:pBdr>
        <w:top w:val="single" w:sz="4" w:space="11" w:color="auto"/>
      </w:pBdr>
      <w:tabs>
        <w:tab w:val="right" w:pos="9354"/>
      </w:tabs>
      <w:jc w:val="right"/>
      <w:rPr>
        <w:rFonts w:cs="Arial"/>
        <w:szCs w:val="21"/>
      </w:rPr>
    </w:pPr>
    <w:r w:rsidRPr="00B72EA9">
      <w:rPr>
        <w:rFonts w:cs="Arial"/>
        <w:b/>
        <w:szCs w:val="21"/>
      </w:rPr>
      <w:fldChar w:fldCharType="begin"/>
    </w:r>
    <w:r w:rsidRPr="00B72EA9">
      <w:rPr>
        <w:rFonts w:cs="Arial"/>
        <w:b/>
        <w:szCs w:val="21"/>
      </w:rPr>
      <w:instrText xml:space="preserve"> PAGE </w:instrText>
    </w:r>
    <w:r w:rsidRPr="00B72EA9">
      <w:rPr>
        <w:rFonts w:cs="Arial"/>
        <w:b/>
        <w:szCs w:val="21"/>
      </w:rPr>
      <w:fldChar w:fldCharType="separate"/>
    </w:r>
    <w:r w:rsidR="008F09A7">
      <w:rPr>
        <w:rFonts w:cs="Arial"/>
        <w:b/>
        <w:noProof/>
        <w:szCs w:val="21"/>
      </w:rPr>
      <w:t>1</w:t>
    </w:r>
    <w:r w:rsidRPr="00B72EA9">
      <w:rPr>
        <w:rFonts w:cs="Arial"/>
        <w:b/>
        <w:szCs w:val="21"/>
      </w:rPr>
      <w:fldChar w:fldCharType="end"/>
    </w:r>
    <w:r w:rsidRPr="00B72EA9">
      <w:rPr>
        <w:rFonts w:cs="Arial"/>
        <w:szCs w:val="21"/>
      </w:rPr>
      <w:t>/</w:t>
    </w:r>
    <w:r w:rsidRPr="00B72EA9">
      <w:rPr>
        <w:rFonts w:cs="Arial"/>
        <w:szCs w:val="21"/>
      </w:rPr>
      <w:fldChar w:fldCharType="begin"/>
    </w:r>
    <w:r w:rsidRPr="00B72EA9">
      <w:rPr>
        <w:rFonts w:cs="Arial"/>
        <w:szCs w:val="21"/>
      </w:rPr>
      <w:instrText xml:space="preserve"> NUMPAGES </w:instrText>
    </w:r>
    <w:r w:rsidRPr="00B72EA9">
      <w:rPr>
        <w:rFonts w:cs="Arial"/>
        <w:szCs w:val="21"/>
      </w:rPr>
      <w:fldChar w:fldCharType="separate"/>
    </w:r>
    <w:r w:rsidR="008F09A7">
      <w:rPr>
        <w:rFonts w:cs="Arial"/>
        <w:noProof/>
        <w:szCs w:val="21"/>
      </w:rPr>
      <w:t>1</w:t>
    </w:r>
    <w:r w:rsidRPr="00B72EA9">
      <w:rPr>
        <w:rFonts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5644" w14:textId="77777777" w:rsidR="009277D6" w:rsidRDefault="009277D6">
      <w:r>
        <w:separator/>
      </w:r>
    </w:p>
  </w:footnote>
  <w:footnote w:type="continuationSeparator" w:id="0">
    <w:p w14:paraId="092DED36" w14:textId="77777777" w:rsidR="009277D6" w:rsidRDefault="0092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EC37" w14:textId="77777777" w:rsidR="00A24B99" w:rsidRDefault="00A24B99" w:rsidP="009B16BB">
    <w:pPr>
      <w:pStyle w:val="Kopfzeile"/>
      <w:jc w:val="center"/>
    </w:pPr>
    <w:r>
      <w:rPr>
        <w:noProof/>
      </w:rPr>
      <w:drawing>
        <wp:anchor distT="0" distB="0" distL="114300" distR="114300" simplePos="0" relativeHeight="251660288" behindDoc="1" locked="0" layoutInCell="1" allowOverlap="1" wp14:anchorId="76092385" wp14:editId="57A4891F">
          <wp:simplePos x="0" y="0"/>
          <wp:positionH relativeFrom="column">
            <wp:posOffset>1562100</wp:posOffset>
          </wp:positionH>
          <wp:positionV relativeFrom="paragraph">
            <wp:posOffset>-4445</wp:posOffset>
          </wp:positionV>
          <wp:extent cx="2732405" cy="550545"/>
          <wp:effectExtent l="0" t="0" r="10795" b="8255"/>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550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E2D4200" wp14:editId="0949EEBE">
              <wp:simplePos x="0" y="0"/>
              <wp:positionH relativeFrom="column">
                <wp:posOffset>-417195</wp:posOffset>
              </wp:positionH>
              <wp:positionV relativeFrom="paragraph">
                <wp:posOffset>516255</wp:posOffset>
              </wp:positionV>
              <wp:extent cx="6624000" cy="0"/>
              <wp:effectExtent l="0" t="0" r="31115" b="25400"/>
              <wp:wrapNone/>
              <wp:docPr id="31" name="Gerade Verbindung 31"/>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CBE5AF" id="Gerade Verbindung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40.65pt" to="488.7pt,4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" strokecolor="black [3213]"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7449" w14:textId="77777777" w:rsidR="00A24B99" w:rsidRDefault="00A24B99">
    <w:pPr>
      <w:pStyle w:val="Kopfzeile"/>
      <w:jc w:val="center"/>
      <w:rPr>
        <w:noProof/>
      </w:rPr>
    </w:pPr>
    <w:r>
      <w:rPr>
        <w:noProof/>
      </w:rPr>
      <w:drawing>
        <wp:anchor distT="0" distB="0" distL="114300" distR="114300" simplePos="0" relativeHeight="251658240" behindDoc="0" locked="0" layoutInCell="1" allowOverlap="1" wp14:anchorId="7458A259" wp14:editId="07591A6F">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30"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6103FAB8" w14:textId="77777777" w:rsidR="00A24B99" w:rsidRDefault="00A24B99">
    <w:pPr>
      <w:pStyle w:val="Kopfzeile"/>
      <w:jc w:val="center"/>
      <w:rPr>
        <w:noProof/>
      </w:rPr>
    </w:pPr>
  </w:p>
  <w:p w14:paraId="70B65BC1" w14:textId="77777777" w:rsidR="00A24B99" w:rsidRDefault="00A24B99">
    <w:pPr>
      <w:pStyle w:val="Kopfzeile"/>
      <w:jc w:val="center"/>
    </w:pPr>
  </w:p>
  <w:p w14:paraId="1EEADF12" w14:textId="77777777" w:rsidR="00A24B99" w:rsidRDefault="00A24B99">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81F80"/>
    <w:multiLevelType w:val="hybridMultilevel"/>
    <w:tmpl w:val="4A2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8"/>
  </w:num>
  <w:num w:numId="5">
    <w:abstractNumId w:val="0"/>
  </w:num>
  <w:num w:numId="6">
    <w:abstractNumId w:val="1"/>
  </w:num>
  <w:num w:numId="7">
    <w:abstractNumId w:val="2"/>
  </w:num>
  <w:num w:numId="8">
    <w:abstractNumId w:val="3"/>
  </w:num>
  <w:num w:numId="9">
    <w:abstractNumId w:val="11"/>
  </w:num>
  <w:num w:numId="10">
    <w:abstractNumId w:val="5"/>
  </w:num>
  <w:num w:numId="11">
    <w:abstractNumId w:val="10"/>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0"/>
    <w:rsid w:val="000119AD"/>
    <w:rsid w:val="00070A62"/>
    <w:rsid w:val="000A2A1F"/>
    <w:rsid w:val="000A6B21"/>
    <w:rsid w:val="000B173A"/>
    <w:rsid w:val="000D65DF"/>
    <w:rsid w:val="00111DDC"/>
    <w:rsid w:val="00111ECD"/>
    <w:rsid w:val="001429DF"/>
    <w:rsid w:val="001449CE"/>
    <w:rsid w:val="00147C1E"/>
    <w:rsid w:val="001A4B38"/>
    <w:rsid w:val="001D00EB"/>
    <w:rsid w:val="002119B9"/>
    <w:rsid w:val="0025700F"/>
    <w:rsid w:val="002651D4"/>
    <w:rsid w:val="0026663B"/>
    <w:rsid w:val="002B0B9F"/>
    <w:rsid w:val="002B5097"/>
    <w:rsid w:val="00327593"/>
    <w:rsid w:val="00373858"/>
    <w:rsid w:val="003E51DE"/>
    <w:rsid w:val="0042214B"/>
    <w:rsid w:val="00431521"/>
    <w:rsid w:val="00510DD1"/>
    <w:rsid w:val="0052164F"/>
    <w:rsid w:val="005257B7"/>
    <w:rsid w:val="00557E88"/>
    <w:rsid w:val="00577FFC"/>
    <w:rsid w:val="005A0B6A"/>
    <w:rsid w:val="005C7FF1"/>
    <w:rsid w:val="006669C2"/>
    <w:rsid w:val="00692FA2"/>
    <w:rsid w:val="006A4872"/>
    <w:rsid w:val="006B6B3F"/>
    <w:rsid w:val="007462DA"/>
    <w:rsid w:val="0075682D"/>
    <w:rsid w:val="0076529F"/>
    <w:rsid w:val="00770BC8"/>
    <w:rsid w:val="00793FAA"/>
    <w:rsid w:val="007A4876"/>
    <w:rsid w:val="007B6745"/>
    <w:rsid w:val="007C13B7"/>
    <w:rsid w:val="00827945"/>
    <w:rsid w:val="00834B75"/>
    <w:rsid w:val="0085341A"/>
    <w:rsid w:val="00855B8C"/>
    <w:rsid w:val="008F09A7"/>
    <w:rsid w:val="009077E4"/>
    <w:rsid w:val="00926F00"/>
    <w:rsid w:val="009277D6"/>
    <w:rsid w:val="009B16BB"/>
    <w:rsid w:val="009C7187"/>
    <w:rsid w:val="009D3722"/>
    <w:rsid w:val="009F1624"/>
    <w:rsid w:val="00A24B99"/>
    <w:rsid w:val="00A525D9"/>
    <w:rsid w:val="00AB21A0"/>
    <w:rsid w:val="00B11CBC"/>
    <w:rsid w:val="00B64CC3"/>
    <w:rsid w:val="00BE01DF"/>
    <w:rsid w:val="00C1757A"/>
    <w:rsid w:val="00CB36E2"/>
    <w:rsid w:val="00D16E23"/>
    <w:rsid w:val="00D278AF"/>
    <w:rsid w:val="00D31FBD"/>
    <w:rsid w:val="00D47C33"/>
    <w:rsid w:val="00DD20C1"/>
    <w:rsid w:val="00E2395C"/>
    <w:rsid w:val="00E73BF5"/>
    <w:rsid w:val="00EF6591"/>
    <w:rsid w:val="00F01B2B"/>
    <w:rsid w:val="00F64B10"/>
    <w:rsid w:val="00F82519"/>
    <w:rsid w:val="00FD4A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3C7B2"/>
  <w15:docId w15:val="{0E9195C4-FFFA-1844-B13E-BB1A919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341A"/>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character" w:styleId="Kommentarzeichen">
    <w:name w:val="annotation reference"/>
    <w:basedOn w:val="Absatz-Standardschriftart"/>
    <w:rsid w:val="00577FFC"/>
    <w:rPr>
      <w:sz w:val="18"/>
      <w:szCs w:val="18"/>
    </w:rPr>
  </w:style>
  <w:style w:type="paragraph" w:styleId="Kommentartext">
    <w:name w:val="annotation text"/>
    <w:basedOn w:val="Standard"/>
    <w:link w:val="KommentartextZchn"/>
    <w:rsid w:val="00577FFC"/>
    <w:rPr>
      <w:sz w:val="24"/>
      <w:szCs w:val="24"/>
    </w:rPr>
  </w:style>
  <w:style w:type="character" w:customStyle="1" w:styleId="KommentartextZchn">
    <w:name w:val="Kommentartext Zchn"/>
    <w:basedOn w:val="Absatz-Standardschriftart"/>
    <w:link w:val="Kommentartext"/>
    <w:rsid w:val="00577FFC"/>
    <w:rPr>
      <w:rFonts w:ascii="Arial" w:hAnsi="Arial"/>
      <w:sz w:val="24"/>
      <w:szCs w:val="24"/>
    </w:rPr>
  </w:style>
  <w:style w:type="paragraph" w:styleId="Kommentarthema">
    <w:name w:val="annotation subject"/>
    <w:basedOn w:val="Kommentartext"/>
    <w:next w:val="Kommentartext"/>
    <w:link w:val="KommentarthemaZchn"/>
    <w:rsid w:val="00577FFC"/>
    <w:rPr>
      <w:b/>
      <w:bCs/>
      <w:sz w:val="20"/>
      <w:szCs w:val="20"/>
    </w:rPr>
  </w:style>
  <w:style w:type="character" w:customStyle="1" w:styleId="KommentarthemaZchn">
    <w:name w:val="Kommentarthema Zchn"/>
    <w:basedOn w:val="KommentartextZchn"/>
    <w:link w:val="Kommentarthema"/>
    <w:rsid w:val="00577FF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1832</Characters>
  <Application>Microsoft Office Word</Application>
  <DocSecurity>0</DocSecurity>
  <Lines>34</Lines>
  <Paragraphs>10</Paragraphs>
  <ScaleCrop>false</ScaleCrop>
  <HeadingPairs>
    <vt:vector size="2" baseType="variant">
      <vt:variant>
        <vt:lpstr>Titel</vt:lpstr>
      </vt:variant>
      <vt:variant>
        <vt:i4>1</vt:i4>
      </vt:variant>
    </vt:vector>
  </HeadingPairs>
  <TitlesOfParts>
    <vt:vector size="1" baseType="lpstr">
      <vt:lpstr>Bitte schicken Sie uns das ausgefüllte Formular per Email oder faxen Sie eine gedruckte Version</vt:lpstr>
    </vt:vector>
  </TitlesOfParts>
  <Company>Stiftung Jugend forscht e. V.</Company>
  <LinksUpToDate>false</LinksUpToDate>
  <CharactersWithSpaces>2101</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subject/>
  <dc:creator>Silke Laub</dc:creator>
  <cp:keywords/>
  <cp:lastModifiedBy>Silke Laub</cp:lastModifiedBy>
  <cp:revision>4</cp:revision>
  <cp:lastPrinted>2017-09-19T11:46:00Z</cp:lastPrinted>
  <dcterms:created xsi:type="dcterms:W3CDTF">2020-11-18T14:18:00Z</dcterms:created>
  <dcterms:modified xsi:type="dcterms:W3CDTF">2020-12-08T08:33:00Z</dcterms:modified>
</cp:coreProperties>
</file>