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F93E" w14:textId="5F47053B" w:rsidR="0085341A" w:rsidRPr="007737BC" w:rsidRDefault="00F56294" w:rsidP="00BB4328">
      <w:pPr>
        <w:pStyle w:val="berschrift1"/>
        <w:spacing w:after="0"/>
        <w:jc w:val="both"/>
        <w:rPr>
          <w:sz w:val="28"/>
          <w:szCs w:val="28"/>
          <w:lang w:val="en-US"/>
        </w:rPr>
      </w:pPr>
      <w:r w:rsidRPr="007737BC">
        <w:rPr>
          <w:rFonts w:cs="Arial"/>
          <w:sz w:val="28"/>
          <w:szCs w:val="28"/>
          <w:lang w:val="en-US"/>
        </w:rPr>
        <w:t xml:space="preserve">Material C2: </w:t>
      </w:r>
      <w:r w:rsidR="00725A7C" w:rsidRPr="007737BC">
        <w:rPr>
          <w:rFonts w:cs="Arial"/>
          <w:sz w:val="28"/>
          <w:szCs w:val="28"/>
          <w:lang w:val="en-US"/>
        </w:rPr>
        <w:t>Themenfindung mit der „Bill of Rights for the Planet“</w:t>
      </w:r>
    </w:p>
    <w:p w14:paraId="22AF7E3E" w14:textId="77777777" w:rsidR="00473695" w:rsidRPr="00473695" w:rsidRDefault="00473695" w:rsidP="00BB4328">
      <w:pPr>
        <w:pStyle w:val="berschrift2"/>
        <w:keepNext w:val="0"/>
        <w:spacing w:before="210"/>
        <w:jc w:val="both"/>
        <w:rPr>
          <w:b w:val="0"/>
          <w:sz w:val="21"/>
        </w:rPr>
      </w:pPr>
      <w:r w:rsidRPr="00473695">
        <w:rPr>
          <w:b w:val="0"/>
          <w:sz w:val="21"/>
        </w:rPr>
        <w:t>Liebe Projektbetreuerinnen und Projektbetreuer,</w:t>
      </w:r>
    </w:p>
    <w:p w14:paraId="418AC546" w14:textId="1C214018" w:rsidR="00473695" w:rsidRDefault="00473695" w:rsidP="00BB4328">
      <w:pPr>
        <w:pStyle w:val="berschrift2"/>
        <w:keepNext w:val="0"/>
        <w:spacing w:before="210"/>
        <w:jc w:val="both"/>
        <w:rPr>
          <w:b w:val="0"/>
          <w:sz w:val="21"/>
        </w:rPr>
      </w:pPr>
      <w:r>
        <w:rPr>
          <w:b w:val="0"/>
          <w:sz w:val="21"/>
        </w:rPr>
        <w:t xml:space="preserve">beim Wettbewerb Jugend forscht ist Kreativität gefragt, denn die Jungforscherinnen und Jungforscher finden ihre Fragestellungen selbst. </w:t>
      </w:r>
      <w:r w:rsidR="00A96B44">
        <w:rPr>
          <w:b w:val="0"/>
          <w:sz w:val="21"/>
        </w:rPr>
        <w:t>Steht das Thema</w:t>
      </w:r>
      <w:r>
        <w:rPr>
          <w:b w:val="0"/>
          <w:sz w:val="21"/>
        </w:rPr>
        <w:t xml:space="preserve">, arbeiten </w:t>
      </w:r>
      <w:r w:rsidR="00B41FC0">
        <w:rPr>
          <w:b w:val="0"/>
          <w:sz w:val="21"/>
        </w:rPr>
        <w:t xml:space="preserve">sie in der Regel </w:t>
      </w:r>
      <w:r>
        <w:rPr>
          <w:b w:val="0"/>
          <w:sz w:val="21"/>
        </w:rPr>
        <w:t xml:space="preserve">mit Spaß an der Sache. Doch bis dahin kann der Prozess </w:t>
      </w:r>
      <w:r w:rsidR="00A96B44">
        <w:rPr>
          <w:b w:val="0"/>
          <w:sz w:val="21"/>
        </w:rPr>
        <w:t xml:space="preserve">manchmal </w:t>
      </w:r>
      <w:r>
        <w:rPr>
          <w:b w:val="0"/>
          <w:sz w:val="21"/>
        </w:rPr>
        <w:t xml:space="preserve">zäh sein. Mit der „Bill of Rights for the </w:t>
      </w:r>
      <w:r w:rsidR="00A96B44">
        <w:rPr>
          <w:b w:val="0"/>
          <w:sz w:val="21"/>
        </w:rPr>
        <w:t>P</w:t>
      </w:r>
      <w:r>
        <w:rPr>
          <w:b w:val="0"/>
          <w:sz w:val="21"/>
        </w:rPr>
        <w:t xml:space="preserve">lanet“ geben wir Ihnen </w:t>
      </w:r>
      <w:r w:rsidR="00A96B44">
        <w:rPr>
          <w:b w:val="0"/>
          <w:sz w:val="21"/>
        </w:rPr>
        <w:t>Denkanstöße an die Hand</w:t>
      </w:r>
      <w:r>
        <w:rPr>
          <w:b w:val="0"/>
          <w:sz w:val="21"/>
        </w:rPr>
        <w:t xml:space="preserve">, </w:t>
      </w:r>
      <w:r w:rsidR="00A96B44">
        <w:rPr>
          <w:b w:val="0"/>
          <w:sz w:val="21"/>
        </w:rPr>
        <w:t xml:space="preserve">die </w:t>
      </w:r>
      <w:r>
        <w:rPr>
          <w:b w:val="0"/>
          <w:sz w:val="21"/>
        </w:rPr>
        <w:t xml:space="preserve">den kreativen Denkprozess </w:t>
      </w:r>
      <w:r w:rsidR="00D42752">
        <w:rPr>
          <w:b w:val="0"/>
          <w:sz w:val="21"/>
        </w:rPr>
        <w:t>Ihrer</w:t>
      </w:r>
      <w:r>
        <w:rPr>
          <w:b w:val="0"/>
          <w:sz w:val="21"/>
        </w:rPr>
        <w:t xml:space="preserve"> </w:t>
      </w:r>
      <w:r w:rsidR="00D42752">
        <w:rPr>
          <w:b w:val="0"/>
          <w:sz w:val="21"/>
        </w:rPr>
        <w:t>Schüler</w:t>
      </w:r>
      <w:r w:rsidR="00605B1F">
        <w:rPr>
          <w:b w:val="0"/>
          <w:sz w:val="21"/>
        </w:rPr>
        <w:t>innen und Schüler</w:t>
      </w:r>
      <w:r>
        <w:rPr>
          <w:b w:val="0"/>
          <w:sz w:val="21"/>
        </w:rPr>
        <w:t xml:space="preserve"> anregen und </w:t>
      </w:r>
      <w:r w:rsidR="00A96B44">
        <w:rPr>
          <w:b w:val="0"/>
          <w:sz w:val="21"/>
        </w:rPr>
        <w:t xml:space="preserve">ihnen helfen, </w:t>
      </w:r>
      <w:r>
        <w:rPr>
          <w:b w:val="0"/>
          <w:sz w:val="21"/>
        </w:rPr>
        <w:t xml:space="preserve">ein geeignetes Thema </w:t>
      </w:r>
      <w:r w:rsidR="00D42752">
        <w:rPr>
          <w:b w:val="0"/>
          <w:sz w:val="21"/>
        </w:rPr>
        <w:t xml:space="preserve">für das eigene Jugend forscht Projekt </w:t>
      </w:r>
      <w:r>
        <w:rPr>
          <w:b w:val="0"/>
          <w:sz w:val="21"/>
        </w:rPr>
        <w:t>zu finden.</w:t>
      </w:r>
    </w:p>
    <w:p w14:paraId="03BEE37A" w14:textId="3EAE96D0" w:rsidR="005061F1" w:rsidRDefault="00605B1F" w:rsidP="00BB4328">
      <w:pPr>
        <w:pStyle w:val="berschrift2"/>
        <w:keepNext w:val="0"/>
        <w:jc w:val="both"/>
        <w:rPr>
          <w:b w:val="0"/>
          <w:sz w:val="21"/>
          <w:szCs w:val="21"/>
        </w:rPr>
      </w:pPr>
      <w:r>
        <w:rPr>
          <w:b w:val="0"/>
          <w:sz w:val="21"/>
        </w:rPr>
        <w:t xml:space="preserve">Wissenschaftlerinnen und </w:t>
      </w:r>
      <w:r w:rsidR="00473695">
        <w:rPr>
          <w:b w:val="0"/>
          <w:sz w:val="21"/>
        </w:rPr>
        <w:t>Wissenschaftler</w:t>
      </w:r>
      <w:r w:rsidR="00BB4328">
        <w:rPr>
          <w:b w:val="0"/>
          <w:sz w:val="21"/>
        </w:rPr>
        <w:t xml:space="preserve"> </w:t>
      </w:r>
      <w:r w:rsidR="00473695">
        <w:rPr>
          <w:b w:val="0"/>
          <w:sz w:val="21"/>
        </w:rPr>
        <w:t xml:space="preserve">haben herausgefunden, dass der kreative Denkprozess fast immer durch ein Problem ausgelöst wird – ein Problem, das in einer Situation auftaucht und </w:t>
      </w:r>
      <w:r>
        <w:rPr>
          <w:b w:val="0"/>
          <w:sz w:val="21"/>
        </w:rPr>
        <w:t>die agierende Person</w:t>
      </w:r>
      <w:r w:rsidR="00473695">
        <w:rPr>
          <w:b w:val="0"/>
          <w:sz w:val="21"/>
        </w:rPr>
        <w:t xml:space="preserve"> zur Lösung anregt. Derzeit gesellschaftlich breit diskutiert sind Probleme</w:t>
      </w:r>
      <w:r w:rsidR="00A96B44">
        <w:rPr>
          <w:b w:val="0"/>
          <w:sz w:val="21"/>
        </w:rPr>
        <w:t>,</w:t>
      </w:r>
      <w:r w:rsidR="00473695">
        <w:rPr>
          <w:b w:val="0"/>
          <w:sz w:val="21"/>
        </w:rPr>
        <w:t xml:space="preserve"> die im Zusammenhang mit den Themen Klimawandel und Nachhaltigkeit stehen. </w:t>
      </w:r>
      <w:r w:rsidR="00473695" w:rsidRPr="007737BC">
        <w:rPr>
          <w:b w:val="0"/>
          <w:sz w:val="21"/>
          <w:lang w:val="en-US"/>
        </w:rPr>
        <w:t xml:space="preserve">Hier setzt auch die „Bill of Rights for the </w:t>
      </w:r>
      <w:r w:rsidR="00E658AE" w:rsidRPr="007737BC">
        <w:rPr>
          <w:b w:val="0"/>
          <w:sz w:val="21"/>
          <w:lang w:val="en-US"/>
        </w:rPr>
        <w:t>P</w:t>
      </w:r>
      <w:r w:rsidR="00127DEC" w:rsidRPr="007737BC">
        <w:rPr>
          <w:b w:val="0"/>
          <w:sz w:val="21"/>
          <w:lang w:val="en-US"/>
        </w:rPr>
        <w:t xml:space="preserve">lanet“ an. </w:t>
      </w:r>
      <w:r w:rsidR="005061F1" w:rsidRPr="00F705C3">
        <w:rPr>
          <w:b w:val="0"/>
          <w:sz w:val="21"/>
        </w:rPr>
        <w:t>Die</w:t>
      </w:r>
      <w:r w:rsidR="005061F1" w:rsidRPr="00F705C3">
        <w:rPr>
          <w:b w:val="0"/>
          <w:sz w:val="21"/>
          <w:szCs w:val="21"/>
        </w:rPr>
        <w:t xml:space="preserve"> „</w:t>
      </w:r>
      <w:hyperlink r:id="rId7" w:history="1">
        <w:r w:rsidR="005061F1" w:rsidRPr="0028547E">
          <w:rPr>
            <w:rStyle w:val="Hyperlink"/>
            <w:b w:val="0"/>
            <w:sz w:val="21"/>
            <w:szCs w:val="21"/>
            <w:u w:val="none"/>
          </w:rPr>
          <w:t>Bill of Rights for the Planet</w:t>
        </w:r>
      </w:hyperlink>
      <w:r w:rsidR="005061F1" w:rsidRPr="00F705C3">
        <w:rPr>
          <w:b w:val="0"/>
          <w:sz w:val="21"/>
          <w:szCs w:val="21"/>
        </w:rPr>
        <w:t xml:space="preserve">“ – auch „Hannover Principles“ genannt – wurde vom Architektenteam um </w:t>
      </w:r>
      <w:hyperlink r:id="rId8" w:history="1">
        <w:r w:rsidR="005061F1" w:rsidRPr="005061F1">
          <w:rPr>
            <w:rStyle w:val="Hyperlink"/>
            <w:b w:val="0"/>
            <w:sz w:val="21"/>
            <w:szCs w:val="21"/>
            <w:u w:val="none"/>
          </w:rPr>
          <w:t>William McDonough</w:t>
        </w:r>
      </w:hyperlink>
      <w:r w:rsidR="005061F1" w:rsidRPr="00F705C3">
        <w:rPr>
          <w:b w:val="0"/>
          <w:sz w:val="21"/>
          <w:szCs w:val="21"/>
        </w:rPr>
        <w:t xml:space="preserve"> und </w:t>
      </w:r>
      <w:r w:rsidR="00BB4328">
        <w:rPr>
          <w:b w:val="0"/>
          <w:sz w:val="21"/>
          <w:szCs w:val="21"/>
        </w:rPr>
        <w:t xml:space="preserve">dem Chemiker </w:t>
      </w:r>
      <w:hyperlink r:id="rId9" w:history="1">
        <w:r w:rsidR="005061F1" w:rsidRPr="005061F1">
          <w:rPr>
            <w:rStyle w:val="Hyperlink"/>
            <w:b w:val="0"/>
            <w:sz w:val="21"/>
            <w:szCs w:val="21"/>
            <w:u w:val="none"/>
          </w:rPr>
          <w:t>Dr. Michael Braungart</w:t>
        </w:r>
      </w:hyperlink>
      <w:r w:rsidR="005061F1" w:rsidRPr="00F705C3">
        <w:rPr>
          <w:b w:val="0"/>
          <w:sz w:val="21"/>
          <w:szCs w:val="21"/>
        </w:rPr>
        <w:t xml:space="preserve"> für die EXPO 2000 in Hannover entwickelt. Ausgangslage für die Entwicklung der Kriterien ist das Streben nach einer nachhaltigeren Zukunft unseres Planeten, ohne dabei die Bedürfnisse unserer heutigen Gesellschaft unberück</w:t>
      </w:r>
      <w:r w:rsidR="005061F1">
        <w:rPr>
          <w:b w:val="0"/>
          <w:sz w:val="21"/>
          <w:szCs w:val="21"/>
        </w:rPr>
        <w:t>sichtigt zu lassen</w:t>
      </w:r>
      <w:r w:rsidR="005061F1" w:rsidRPr="00221F86">
        <w:rPr>
          <w:b w:val="0"/>
          <w:sz w:val="21"/>
          <w:szCs w:val="21"/>
        </w:rPr>
        <w:t xml:space="preserve">. </w:t>
      </w:r>
      <w:r>
        <w:rPr>
          <w:b w:val="0"/>
          <w:sz w:val="21"/>
          <w:szCs w:val="21"/>
        </w:rPr>
        <w:t>Alle sind</w:t>
      </w:r>
      <w:r w:rsidR="005061F1" w:rsidRPr="00221F86">
        <w:rPr>
          <w:b w:val="0"/>
          <w:sz w:val="21"/>
          <w:szCs w:val="21"/>
        </w:rPr>
        <w:t xml:space="preserve"> aufgerufen, </w:t>
      </w:r>
      <w:r w:rsidR="005061F1">
        <w:rPr>
          <w:b w:val="0"/>
          <w:sz w:val="21"/>
          <w:szCs w:val="21"/>
        </w:rPr>
        <w:t>die „</w:t>
      </w:r>
      <w:r w:rsidR="005061F1" w:rsidRPr="00B41FC0">
        <w:rPr>
          <w:b w:val="0"/>
          <w:sz w:val="21"/>
          <w:szCs w:val="21"/>
        </w:rPr>
        <w:t>Bill of Rights for the Planet</w:t>
      </w:r>
      <w:r w:rsidR="005061F1">
        <w:rPr>
          <w:b w:val="0"/>
          <w:sz w:val="21"/>
          <w:szCs w:val="21"/>
        </w:rPr>
        <w:t>“</w:t>
      </w:r>
      <w:r w:rsidR="005061F1" w:rsidRPr="00221F86">
        <w:rPr>
          <w:b w:val="0"/>
          <w:sz w:val="21"/>
          <w:szCs w:val="21"/>
        </w:rPr>
        <w:t xml:space="preserve"> einzuhal</w:t>
      </w:r>
      <w:r w:rsidR="007F7C4B">
        <w:rPr>
          <w:b w:val="0"/>
          <w:sz w:val="21"/>
          <w:szCs w:val="21"/>
        </w:rPr>
        <w:t>ten und sich damit von der Wegwerfmentalität abzuwenden.</w:t>
      </w:r>
    </w:p>
    <w:p w14:paraId="4D297904" w14:textId="77777777" w:rsidR="005061F1" w:rsidRDefault="005061F1" w:rsidP="00BB4328">
      <w:pPr>
        <w:pStyle w:val="berschrift2"/>
        <w:keepNext w:val="0"/>
        <w:spacing w:before="210"/>
        <w:jc w:val="both"/>
        <w:rPr>
          <w:b w:val="0"/>
          <w:sz w:val="21"/>
        </w:rPr>
      </w:pPr>
      <w:r>
        <w:rPr>
          <w:b w:val="0"/>
          <w:sz w:val="21"/>
        </w:rPr>
        <w:t xml:space="preserve">Für Kinder und Jugendliche der Unter- und Mittelstufe haben wir die anspruchsvollen Formulierungen des englischen Originaltexts übersetzt, heruntergebrochen und in </w:t>
      </w:r>
      <w:r w:rsidR="008F3D31">
        <w:rPr>
          <w:b w:val="0"/>
          <w:sz w:val="21"/>
        </w:rPr>
        <w:t>einer</w:t>
      </w:r>
      <w:r>
        <w:rPr>
          <w:b w:val="0"/>
          <w:sz w:val="21"/>
        </w:rPr>
        <w:t xml:space="preserve"> Grafik </w:t>
      </w:r>
      <w:r w:rsidR="008F3D31">
        <w:rPr>
          <w:b w:val="0"/>
          <w:sz w:val="21"/>
        </w:rPr>
        <w:t xml:space="preserve">(Seite 2) </w:t>
      </w:r>
      <w:r>
        <w:rPr>
          <w:b w:val="0"/>
          <w:sz w:val="21"/>
        </w:rPr>
        <w:t xml:space="preserve">zusammengefasst. Sie entscheiden selbst, ob Sie mit dieser Grafik, der freien Übersetzung des Originaltexts (Seite 3) oder der englischsprachigen Ausgangsquelle (Link auf Seite 3) arbeiten möchten. </w:t>
      </w:r>
    </w:p>
    <w:p w14:paraId="4B14630C" w14:textId="5839A91F" w:rsidR="00473695" w:rsidRDefault="00127DEC" w:rsidP="00BB4328">
      <w:pPr>
        <w:pStyle w:val="berschrift2"/>
        <w:keepNext w:val="0"/>
        <w:spacing w:before="210"/>
        <w:jc w:val="both"/>
        <w:rPr>
          <w:b w:val="0"/>
          <w:sz w:val="21"/>
        </w:rPr>
      </w:pPr>
      <w:r>
        <w:rPr>
          <w:b w:val="0"/>
          <w:sz w:val="21"/>
        </w:rPr>
        <w:t>Besprechen Sie mit I</w:t>
      </w:r>
      <w:r w:rsidR="00473695">
        <w:rPr>
          <w:b w:val="0"/>
          <w:sz w:val="21"/>
        </w:rPr>
        <w:t xml:space="preserve">hren </w:t>
      </w:r>
      <w:r w:rsidR="00605B1F">
        <w:rPr>
          <w:b w:val="0"/>
          <w:sz w:val="21"/>
        </w:rPr>
        <w:t xml:space="preserve">Jungforscherinnen und </w:t>
      </w:r>
      <w:r>
        <w:rPr>
          <w:b w:val="0"/>
          <w:sz w:val="21"/>
        </w:rPr>
        <w:t>Jungforscher</w:t>
      </w:r>
      <w:r w:rsidR="008F3D31">
        <w:rPr>
          <w:b w:val="0"/>
          <w:sz w:val="21"/>
        </w:rPr>
        <w:t>n</w:t>
      </w:r>
      <w:r>
        <w:rPr>
          <w:b w:val="0"/>
          <w:sz w:val="21"/>
        </w:rPr>
        <w:t xml:space="preserve"> alle oder eine Auswahl der</w:t>
      </w:r>
      <w:r w:rsidR="00473695">
        <w:rPr>
          <w:b w:val="0"/>
          <w:sz w:val="21"/>
        </w:rPr>
        <w:t xml:space="preserve"> neun Kriterien und finden Sie </w:t>
      </w:r>
      <w:r w:rsidR="006B421D">
        <w:rPr>
          <w:b w:val="0"/>
          <w:sz w:val="21"/>
        </w:rPr>
        <w:t>zur Veranschaulichung</w:t>
      </w:r>
      <w:r w:rsidR="00473695">
        <w:rPr>
          <w:b w:val="0"/>
          <w:sz w:val="21"/>
        </w:rPr>
        <w:t xml:space="preserve"> Beispiele</w:t>
      </w:r>
      <w:r w:rsidR="00F705C3">
        <w:rPr>
          <w:b w:val="0"/>
          <w:sz w:val="21"/>
        </w:rPr>
        <w:t>,</w:t>
      </w:r>
      <w:r w:rsidR="00A96B44">
        <w:rPr>
          <w:b w:val="0"/>
          <w:sz w:val="21"/>
        </w:rPr>
        <w:t xml:space="preserve"> bei denen</w:t>
      </w:r>
      <w:r w:rsidR="00473695">
        <w:rPr>
          <w:b w:val="0"/>
          <w:sz w:val="21"/>
        </w:rPr>
        <w:t xml:space="preserve"> </w:t>
      </w:r>
      <w:r w:rsidR="006B421D">
        <w:rPr>
          <w:b w:val="0"/>
          <w:sz w:val="21"/>
        </w:rPr>
        <w:t>die vorliegenden</w:t>
      </w:r>
      <w:r w:rsidR="00473695">
        <w:rPr>
          <w:b w:val="0"/>
          <w:sz w:val="21"/>
        </w:rPr>
        <w:t xml:space="preserve"> Kriterien nicht </w:t>
      </w:r>
      <w:r w:rsidR="006B421D">
        <w:rPr>
          <w:b w:val="0"/>
          <w:sz w:val="21"/>
        </w:rPr>
        <w:t xml:space="preserve">oder nur teilweise </w:t>
      </w:r>
      <w:r w:rsidR="00473695">
        <w:rPr>
          <w:b w:val="0"/>
          <w:sz w:val="21"/>
        </w:rPr>
        <w:t xml:space="preserve">erfüllt sind. Welche Konsequenzen hat die Nicht-Einhaltung der Kriterien </w:t>
      </w:r>
      <w:r w:rsidR="006B421D">
        <w:rPr>
          <w:b w:val="0"/>
          <w:sz w:val="21"/>
        </w:rPr>
        <w:t xml:space="preserve">im konkreten Fall </w:t>
      </w:r>
      <w:r w:rsidR="00473695">
        <w:rPr>
          <w:b w:val="0"/>
          <w:sz w:val="21"/>
        </w:rPr>
        <w:t xml:space="preserve">und was könnten Alternativen </w:t>
      </w:r>
      <w:r w:rsidR="00A96B44">
        <w:rPr>
          <w:b w:val="0"/>
          <w:sz w:val="21"/>
        </w:rPr>
        <w:t>bzw.</w:t>
      </w:r>
      <w:r w:rsidR="00473695">
        <w:rPr>
          <w:b w:val="0"/>
          <w:sz w:val="21"/>
        </w:rPr>
        <w:t xml:space="preserve"> Lösungsansätze sein? Vielleicht ist sofort eine Projektidee geboren, vielleicht entsteht sie auch in den darauffolgenden Woc</w:t>
      </w:r>
      <w:r w:rsidR="006B421D">
        <w:rPr>
          <w:b w:val="0"/>
          <w:sz w:val="21"/>
        </w:rPr>
        <w:t>hen, wenn</w:t>
      </w:r>
      <w:r w:rsidR="00473695">
        <w:rPr>
          <w:b w:val="0"/>
          <w:sz w:val="21"/>
        </w:rPr>
        <w:t xml:space="preserve"> die</w:t>
      </w:r>
      <w:r w:rsidR="008F3D31">
        <w:rPr>
          <w:b w:val="0"/>
          <w:sz w:val="21"/>
        </w:rPr>
        <w:t xml:space="preserve"> </w:t>
      </w:r>
      <w:r w:rsidR="00605B1F">
        <w:rPr>
          <w:b w:val="0"/>
          <w:sz w:val="21"/>
        </w:rPr>
        <w:t xml:space="preserve">Jungforscherinnen und </w:t>
      </w:r>
      <w:r w:rsidR="00473695">
        <w:rPr>
          <w:b w:val="0"/>
          <w:sz w:val="21"/>
        </w:rPr>
        <w:t>Jungforscher Geschehnisse im Alltag aus einem anderen Blickwinkel betrachten.</w:t>
      </w:r>
    </w:p>
    <w:p w14:paraId="68289FF8" w14:textId="77777777" w:rsidR="00B03265" w:rsidRDefault="00473695" w:rsidP="00BB4328">
      <w:pPr>
        <w:jc w:val="both"/>
      </w:pPr>
      <w:r>
        <w:t>Wir wünschen gutes Gelingen und freuen uns auf die entstehenden Projekte!</w:t>
      </w:r>
    </w:p>
    <w:p w14:paraId="798DDA69" w14:textId="77777777" w:rsidR="00B03265" w:rsidRDefault="00B03265" w:rsidP="00BB4328">
      <w:pPr>
        <w:spacing w:after="0"/>
        <w:jc w:val="both"/>
      </w:pPr>
      <w:r>
        <w:br w:type="page"/>
      </w:r>
    </w:p>
    <w:p w14:paraId="5200EEDF" w14:textId="77777777" w:rsidR="00473695" w:rsidRPr="007737BC" w:rsidRDefault="00B03265" w:rsidP="00BB4328">
      <w:pPr>
        <w:pStyle w:val="berschrift1"/>
        <w:spacing w:after="0"/>
        <w:jc w:val="both"/>
        <w:rPr>
          <w:rFonts w:cs="Arial"/>
          <w:b w:val="0"/>
          <w:sz w:val="28"/>
          <w:szCs w:val="28"/>
          <w:lang w:val="en-US"/>
        </w:rPr>
      </w:pPr>
      <w:r w:rsidRPr="007737BC">
        <w:rPr>
          <w:rFonts w:cs="Arial"/>
          <w:sz w:val="28"/>
          <w:szCs w:val="28"/>
          <w:lang w:val="en-US"/>
        </w:rPr>
        <w:lastRenderedPageBreak/>
        <w:t>Die „Bill of Rights for the Planet“</w:t>
      </w:r>
      <w:r w:rsidRPr="007737BC">
        <w:rPr>
          <w:rFonts w:cs="Arial"/>
          <w:b w:val="0"/>
          <w:sz w:val="28"/>
          <w:szCs w:val="28"/>
          <w:lang w:val="en-US"/>
        </w:rPr>
        <w:t xml:space="preserve"> </w:t>
      </w:r>
    </w:p>
    <w:p w14:paraId="08D8BD41" w14:textId="77777777" w:rsidR="00B03265" w:rsidRPr="007737BC" w:rsidRDefault="00B03265" w:rsidP="00BB4328">
      <w:pPr>
        <w:jc w:val="both"/>
        <w:rPr>
          <w:lang w:val="en-US"/>
        </w:rPr>
      </w:pPr>
    </w:p>
    <w:p w14:paraId="7DE10ABA" w14:textId="77777777" w:rsidR="00D42752" w:rsidRPr="007737BC" w:rsidRDefault="00D42752" w:rsidP="00BB4328">
      <w:pPr>
        <w:jc w:val="both"/>
        <w:rPr>
          <w:b/>
          <w:lang w:val="en-US"/>
        </w:rPr>
      </w:pPr>
    </w:p>
    <w:p w14:paraId="3D65708A" w14:textId="77777777" w:rsidR="00F705C3" w:rsidRDefault="005061F1" w:rsidP="00BB4328">
      <w:pPr>
        <w:jc w:val="both"/>
      </w:pPr>
      <w:r w:rsidRPr="005061F1">
        <w:rPr>
          <w:noProof/>
        </w:rPr>
        <w:drawing>
          <wp:inline distT="0" distB="0" distL="0" distR="0" wp14:anchorId="3212766F" wp14:editId="09565718">
            <wp:extent cx="5759450" cy="4319588"/>
            <wp:effectExtent l="0" t="0" r="635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14:paraId="779B386B" w14:textId="77777777" w:rsidR="007F7C4B" w:rsidRDefault="007F7C4B" w:rsidP="00BB4328">
      <w:pPr>
        <w:spacing w:after="0"/>
        <w:jc w:val="both"/>
      </w:pPr>
    </w:p>
    <w:p w14:paraId="18D05C5B" w14:textId="77777777" w:rsidR="00A735CE" w:rsidRPr="00AD2A85" w:rsidRDefault="00A735CE" w:rsidP="00BB4328">
      <w:pPr>
        <w:spacing w:before="100" w:after="0"/>
        <w:jc w:val="both"/>
        <w:rPr>
          <w:rFonts w:cs="Arial"/>
          <w:b/>
          <w:szCs w:val="21"/>
        </w:rPr>
      </w:pPr>
      <w:r w:rsidRPr="00AD2A85">
        <w:rPr>
          <w:rFonts w:cs="Arial"/>
          <w:b/>
          <w:szCs w:val="21"/>
        </w:rPr>
        <w:t>Wo kommt die „Bill of Rights</w:t>
      </w:r>
      <w:r w:rsidR="00BB4328">
        <w:rPr>
          <w:rFonts w:cs="Arial"/>
          <w:b/>
          <w:szCs w:val="21"/>
        </w:rPr>
        <w:t xml:space="preserve"> for the Planet“</w:t>
      </w:r>
      <w:r w:rsidRPr="00AD2A85">
        <w:rPr>
          <w:rFonts w:cs="Arial"/>
          <w:b/>
          <w:szCs w:val="21"/>
        </w:rPr>
        <w:t xml:space="preserve"> schon heute zum Einsatz?</w:t>
      </w:r>
    </w:p>
    <w:p w14:paraId="0C73CFBA" w14:textId="77777777" w:rsidR="00E60A5F" w:rsidRPr="00A735CE" w:rsidRDefault="007C6446" w:rsidP="00BB4328">
      <w:pPr>
        <w:spacing w:before="100" w:after="0"/>
        <w:jc w:val="both"/>
        <w:rPr>
          <w:rFonts w:cs="Arial"/>
          <w:szCs w:val="21"/>
        </w:rPr>
      </w:pPr>
      <w:r w:rsidRPr="00A735CE">
        <w:rPr>
          <w:rFonts w:cs="Arial"/>
          <w:szCs w:val="21"/>
        </w:rPr>
        <w:t xml:space="preserve">Vielleicht hast du schon einmal vom </w:t>
      </w:r>
      <w:r w:rsidRPr="00AD2A85">
        <w:rPr>
          <w:rFonts w:cs="Arial"/>
          <w:szCs w:val="21"/>
        </w:rPr>
        <w:t>Cradle</w:t>
      </w:r>
      <w:r w:rsidR="00AD2A85">
        <w:rPr>
          <w:rFonts w:cs="Arial"/>
          <w:szCs w:val="21"/>
        </w:rPr>
        <w:t>-</w:t>
      </w:r>
      <w:r w:rsidRPr="00AD2A85">
        <w:rPr>
          <w:rFonts w:cs="Arial"/>
          <w:szCs w:val="21"/>
        </w:rPr>
        <w:t>to</w:t>
      </w:r>
      <w:r w:rsidR="00AD2A85">
        <w:rPr>
          <w:rFonts w:cs="Arial"/>
          <w:szCs w:val="21"/>
        </w:rPr>
        <w:t>-</w:t>
      </w:r>
      <w:r w:rsidRPr="00AD2A85">
        <w:rPr>
          <w:rFonts w:cs="Arial"/>
          <w:szCs w:val="21"/>
        </w:rPr>
        <w:t>Cradle</w:t>
      </w:r>
      <w:r w:rsidRPr="00A735CE">
        <w:rPr>
          <w:rFonts w:cs="Arial"/>
          <w:i/>
          <w:szCs w:val="21"/>
        </w:rPr>
        <w:t>-</w:t>
      </w:r>
      <w:r w:rsidRPr="00A735CE">
        <w:rPr>
          <w:rFonts w:cs="Arial"/>
          <w:szCs w:val="21"/>
        </w:rPr>
        <w:t>Prinzip gehört</w:t>
      </w:r>
      <w:r w:rsidR="00BB4328">
        <w:rPr>
          <w:rFonts w:cs="Arial"/>
          <w:szCs w:val="21"/>
        </w:rPr>
        <w:t>?</w:t>
      </w:r>
      <w:r w:rsidR="005D462C">
        <w:rPr>
          <w:rFonts w:cs="Arial"/>
          <w:szCs w:val="21"/>
        </w:rPr>
        <w:t xml:space="preserve"> </w:t>
      </w:r>
      <w:r w:rsidR="00AD2A85">
        <w:t>Cradle-to-Cradle</w:t>
      </w:r>
      <w:r w:rsidRPr="00A735CE">
        <w:rPr>
          <w:rFonts w:cs="Arial"/>
          <w:szCs w:val="21"/>
        </w:rPr>
        <w:t>-zertifizierte Produkte erfüllen schon heute die neun Kriterien der „Bill of Rights for the Planet“</w:t>
      </w:r>
      <w:r w:rsidR="005D462C">
        <w:rPr>
          <w:rFonts w:cs="Arial"/>
          <w:szCs w:val="21"/>
        </w:rPr>
        <w:t xml:space="preserve">. </w:t>
      </w:r>
    </w:p>
    <w:p w14:paraId="51F4BCAE" w14:textId="77777777" w:rsidR="006B43D6" w:rsidRPr="00A735CE" w:rsidRDefault="006B43D6" w:rsidP="00BB4328">
      <w:pPr>
        <w:spacing w:after="0"/>
        <w:jc w:val="both"/>
        <w:rPr>
          <w:rFonts w:cs="Arial"/>
          <w:szCs w:val="21"/>
        </w:rPr>
      </w:pPr>
    </w:p>
    <w:p w14:paraId="34F73C33" w14:textId="77777777" w:rsidR="00A735CE" w:rsidRPr="007737BC" w:rsidRDefault="00A735CE" w:rsidP="00BB4328">
      <w:pPr>
        <w:spacing w:before="100" w:after="0"/>
        <w:jc w:val="both"/>
        <w:rPr>
          <w:rFonts w:cs="Arial"/>
          <w:b/>
          <w:szCs w:val="21"/>
          <w:lang w:val="en-US"/>
        </w:rPr>
      </w:pPr>
      <w:r w:rsidRPr="007737BC">
        <w:rPr>
          <w:rFonts w:cs="Arial"/>
          <w:b/>
          <w:szCs w:val="21"/>
          <w:lang w:val="en-US"/>
        </w:rPr>
        <w:t>Was ist Cradle</w:t>
      </w:r>
      <w:r w:rsidR="00BB4328" w:rsidRPr="007737BC">
        <w:rPr>
          <w:rFonts w:cs="Arial"/>
          <w:b/>
          <w:szCs w:val="21"/>
          <w:lang w:val="en-US"/>
        </w:rPr>
        <w:t>-</w:t>
      </w:r>
      <w:r w:rsidRPr="007737BC">
        <w:rPr>
          <w:rFonts w:cs="Arial"/>
          <w:b/>
          <w:szCs w:val="21"/>
          <w:lang w:val="en-US"/>
        </w:rPr>
        <w:t>to</w:t>
      </w:r>
      <w:r w:rsidR="00BB4328" w:rsidRPr="007737BC">
        <w:rPr>
          <w:rFonts w:cs="Arial"/>
          <w:b/>
          <w:szCs w:val="21"/>
          <w:lang w:val="en-US"/>
        </w:rPr>
        <w:t>-</w:t>
      </w:r>
      <w:r w:rsidRPr="007737BC">
        <w:rPr>
          <w:rFonts w:cs="Arial"/>
          <w:b/>
          <w:szCs w:val="21"/>
          <w:lang w:val="en-US"/>
        </w:rPr>
        <w:t>Cradle?</w:t>
      </w:r>
    </w:p>
    <w:p w14:paraId="0BCD33F7" w14:textId="77777777" w:rsidR="00F27E2A" w:rsidRDefault="006B43D6" w:rsidP="00BB4328">
      <w:pPr>
        <w:spacing w:before="100" w:after="0"/>
        <w:jc w:val="both"/>
      </w:pPr>
      <w:r w:rsidRPr="00AD2A85">
        <w:rPr>
          <w:rFonts w:cs="Arial"/>
          <w:szCs w:val="21"/>
        </w:rPr>
        <w:t>Fast alle Produkte</w:t>
      </w:r>
      <w:r w:rsidRPr="00A735CE">
        <w:rPr>
          <w:rFonts w:cs="Arial"/>
          <w:szCs w:val="21"/>
        </w:rPr>
        <w:t xml:space="preserve">, die wir heutzutage </w:t>
      </w:r>
      <w:r w:rsidR="00995106" w:rsidRPr="00A735CE">
        <w:rPr>
          <w:rFonts w:cs="Arial"/>
          <w:szCs w:val="21"/>
        </w:rPr>
        <w:t>verwenden</w:t>
      </w:r>
      <w:r w:rsidRPr="00A735CE">
        <w:rPr>
          <w:rFonts w:cs="Arial"/>
          <w:szCs w:val="21"/>
        </w:rPr>
        <w:t>, folgen dem Cradle-to-Grave</w:t>
      </w:r>
      <w:r w:rsidR="00BB4328">
        <w:rPr>
          <w:rFonts w:cs="Arial"/>
          <w:szCs w:val="21"/>
        </w:rPr>
        <w:t xml:space="preserve"> </w:t>
      </w:r>
      <w:r w:rsidRPr="00A735CE">
        <w:rPr>
          <w:rFonts w:cs="Arial"/>
          <w:szCs w:val="21"/>
        </w:rPr>
        <w:t xml:space="preserve">Modell („Von der Wiege ins Grab“): </w:t>
      </w:r>
      <w:r w:rsidR="00963072" w:rsidRPr="00A735CE">
        <w:rPr>
          <w:rFonts w:cs="Arial"/>
          <w:szCs w:val="21"/>
        </w:rPr>
        <w:t>Produkte werden</w:t>
      </w:r>
      <w:r w:rsidRPr="00A735CE">
        <w:rPr>
          <w:rFonts w:cs="Arial"/>
          <w:szCs w:val="21"/>
        </w:rPr>
        <w:t xml:space="preserve"> </w:t>
      </w:r>
      <w:r w:rsidR="00963072" w:rsidRPr="00A735CE">
        <w:rPr>
          <w:rFonts w:cs="Arial"/>
          <w:szCs w:val="21"/>
        </w:rPr>
        <w:t>ge</w:t>
      </w:r>
      <w:r w:rsidRPr="00A735CE">
        <w:rPr>
          <w:rFonts w:cs="Arial"/>
          <w:szCs w:val="21"/>
        </w:rPr>
        <w:t>nutz</w:t>
      </w:r>
      <w:r w:rsidR="00963072" w:rsidRPr="00A735CE">
        <w:rPr>
          <w:rFonts w:cs="Arial"/>
          <w:szCs w:val="21"/>
        </w:rPr>
        <w:t>t</w:t>
      </w:r>
      <w:r w:rsidRPr="00A735CE">
        <w:rPr>
          <w:rFonts w:cs="Arial"/>
          <w:szCs w:val="21"/>
        </w:rPr>
        <w:t>, verbrauch</w:t>
      </w:r>
      <w:r w:rsidR="00963072" w:rsidRPr="00A735CE">
        <w:rPr>
          <w:rFonts w:cs="Arial"/>
          <w:szCs w:val="21"/>
        </w:rPr>
        <w:t>t</w:t>
      </w:r>
      <w:r w:rsidRPr="00A735CE">
        <w:rPr>
          <w:rFonts w:cs="Arial"/>
          <w:szCs w:val="21"/>
        </w:rPr>
        <w:t xml:space="preserve"> und entsor</w:t>
      </w:r>
      <w:r w:rsidR="00963072" w:rsidRPr="00A735CE">
        <w:rPr>
          <w:rFonts w:cs="Arial"/>
          <w:szCs w:val="21"/>
        </w:rPr>
        <w:t>gt</w:t>
      </w:r>
      <w:r w:rsidRPr="00A735CE">
        <w:rPr>
          <w:rFonts w:cs="Arial"/>
          <w:szCs w:val="21"/>
        </w:rPr>
        <w:t xml:space="preserve">. </w:t>
      </w:r>
    </w:p>
    <w:p w14:paraId="5A4F507D" w14:textId="77777777" w:rsidR="00A735CE" w:rsidRPr="00A735CE" w:rsidRDefault="00C45CBA" w:rsidP="00BB4328">
      <w:pPr>
        <w:spacing w:before="100" w:after="0"/>
        <w:jc w:val="both"/>
      </w:pPr>
      <w:r w:rsidRPr="00A735CE">
        <w:t xml:space="preserve">Anders läuft es beim </w:t>
      </w:r>
      <w:r w:rsidR="00963072" w:rsidRPr="00A735CE">
        <w:t>Cradle-to-Cradle M</w:t>
      </w:r>
      <w:r w:rsidR="003E6574" w:rsidRPr="00A735CE">
        <w:t>odell</w:t>
      </w:r>
      <w:r w:rsidR="00963072" w:rsidRPr="00A735CE">
        <w:t xml:space="preserve"> („Von der Wiege zur Wiege“)</w:t>
      </w:r>
      <w:r w:rsidRPr="00A735CE">
        <w:t xml:space="preserve">. </w:t>
      </w:r>
      <w:r w:rsidR="005D462C">
        <w:t xml:space="preserve">Hier werden alle Inhaltsstoffe eines Produkts immer wieder verwendet. Bei Cradle-to-Cradle zertifizierten </w:t>
      </w:r>
      <w:r w:rsidRPr="00A735CE">
        <w:t>Produkte</w:t>
      </w:r>
      <w:r w:rsidR="005D462C">
        <w:t>n</w:t>
      </w:r>
      <w:r w:rsidRPr="00A735CE">
        <w:t xml:space="preserve"> </w:t>
      </w:r>
      <w:r w:rsidR="005D462C">
        <w:t>können</w:t>
      </w:r>
      <w:r w:rsidR="00A735CE" w:rsidRPr="00A735CE">
        <w:t xml:space="preserve"> </w:t>
      </w:r>
      <w:r w:rsidR="005D462C">
        <w:t>die Materialien, aus denen sie hergestellt sind,</w:t>
      </w:r>
      <w:r w:rsidR="00A735CE" w:rsidRPr="00A735CE">
        <w:t xml:space="preserve"> nach </w:t>
      </w:r>
      <w:r w:rsidR="005D462C">
        <w:t>der</w:t>
      </w:r>
      <w:r w:rsidR="005D462C" w:rsidRPr="00A735CE">
        <w:t xml:space="preserve"> </w:t>
      </w:r>
      <w:r w:rsidR="00A735CE" w:rsidRPr="00A735CE">
        <w:t>Nutzung</w:t>
      </w:r>
      <w:r w:rsidRPr="00A735CE">
        <w:t xml:space="preserve"> </w:t>
      </w:r>
      <w:r w:rsidR="00A735CE" w:rsidRPr="00A735CE">
        <w:t>bedenkenlos</w:t>
      </w:r>
      <w:r w:rsidR="00963072" w:rsidRPr="00A735CE">
        <w:t xml:space="preserve"> in </w:t>
      </w:r>
      <w:r w:rsidR="00A735CE" w:rsidRPr="00A735CE">
        <w:t>den Boden</w:t>
      </w:r>
      <w:r w:rsidR="00963072" w:rsidRPr="00A735CE">
        <w:t xml:space="preserve"> </w:t>
      </w:r>
      <w:r w:rsidR="005D462C">
        <w:t xml:space="preserve">zurückgegeben oder </w:t>
      </w:r>
      <w:r w:rsidR="00A735CE" w:rsidRPr="00A735CE">
        <w:t xml:space="preserve">aufs Neue genutzt </w:t>
      </w:r>
      <w:r w:rsidR="005D462C">
        <w:t xml:space="preserve">werden </w:t>
      </w:r>
      <w:r w:rsidR="00A735CE" w:rsidRPr="00A735CE">
        <w:t>– entweder</w:t>
      </w:r>
      <w:r w:rsidR="00F27E2A">
        <w:t>,</w:t>
      </w:r>
      <w:r w:rsidR="00A735CE" w:rsidRPr="00A735CE">
        <w:t xml:space="preserve"> um das gleiche Produkt </w:t>
      </w:r>
      <w:r w:rsidR="005D462C">
        <w:t>erneut</w:t>
      </w:r>
      <w:r w:rsidR="005D462C" w:rsidRPr="00A735CE">
        <w:t xml:space="preserve"> </w:t>
      </w:r>
      <w:r w:rsidR="00A735CE" w:rsidRPr="00A735CE">
        <w:t xml:space="preserve">herzustellen oder ein anderes, das die gleichen Rohstoffe braucht. </w:t>
      </w:r>
    </w:p>
    <w:p w14:paraId="2FCFA95F" w14:textId="77777777" w:rsidR="00E60A5F" w:rsidRDefault="00E60A5F" w:rsidP="00BB4328">
      <w:pPr>
        <w:spacing w:after="0"/>
        <w:jc w:val="both"/>
      </w:pPr>
    </w:p>
    <w:p w14:paraId="4CA172CF" w14:textId="77777777" w:rsidR="005D462C" w:rsidRPr="00AD2A85" w:rsidRDefault="005D462C" w:rsidP="00BB4328">
      <w:pPr>
        <w:spacing w:after="0"/>
        <w:jc w:val="both"/>
        <w:rPr>
          <w:b/>
        </w:rPr>
      </w:pPr>
      <w:r w:rsidRPr="00AD2A85">
        <w:rPr>
          <w:b/>
        </w:rPr>
        <w:t xml:space="preserve">Beispiele für </w:t>
      </w:r>
      <w:r w:rsidR="00017A2D" w:rsidRPr="00AD2A85">
        <w:rPr>
          <w:b/>
        </w:rPr>
        <w:t>nachhaltige</w:t>
      </w:r>
      <w:r w:rsidRPr="00AD2A85">
        <w:rPr>
          <w:b/>
        </w:rPr>
        <w:t xml:space="preserve"> Produkte</w:t>
      </w:r>
    </w:p>
    <w:p w14:paraId="68BE4C1C" w14:textId="3F96AC3A" w:rsidR="007B5477" w:rsidRDefault="00E60A5F" w:rsidP="007B5477">
      <w:pPr>
        <w:pStyle w:val="Listenabsatz"/>
        <w:numPr>
          <w:ilvl w:val="0"/>
          <w:numId w:val="20"/>
        </w:numPr>
        <w:spacing w:after="0"/>
        <w:jc w:val="both"/>
      </w:pPr>
      <w:r>
        <w:t xml:space="preserve">Ein </w:t>
      </w:r>
      <w:r w:rsidR="007B5477">
        <w:t xml:space="preserve">großer deutscher Hersteller von Sport- und Freizeitbekleidung stellt </w:t>
      </w:r>
      <w:r w:rsidR="007C6446">
        <w:t xml:space="preserve">Produkte nach </w:t>
      </w:r>
      <w:r w:rsidR="007C6446" w:rsidRPr="00397D3D">
        <w:t xml:space="preserve">dem </w:t>
      </w:r>
      <w:r w:rsidR="00397D3D" w:rsidRPr="00AD2A85">
        <w:t>Cradle-to-Cradle</w:t>
      </w:r>
      <w:r w:rsidR="00BB4328">
        <w:t xml:space="preserve"> </w:t>
      </w:r>
      <w:r w:rsidRPr="00397D3D">
        <w:t>Prinzip</w:t>
      </w:r>
      <w:r>
        <w:t xml:space="preserve"> her</w:t>
      </w:r>
      <w:r w:rsidR="007B5477">
        <w:t xml:space="preserve">. Die </w:t>
      </w:r>
      <w:r w:rsidR="007C6446">
        <w:t>Kleidung</w:t>
      </w:r>
      <w:r w:rsidR="00397D3D">
        <w:t>sstücke</w:t>
      </w:r>
      <w:r w:rsidR="007C6446">
        <w:t xml:space="preserve"> aus </w:t>
      </w:r>
      <w:r w:rsidR="00397D3D">
        <w:t xml:space="preserve">ihrer </w:t>
      </w:r>
      <w:r w:rsidR="007C6446">
        <w:t>Cradle</w:t>
      </w:r>
      <w:r w:rsidR="00397D3D">
        <w:t>-</w:t>
      </w:r>
      <w:r w:rsidR="007C6446">
        <w:t>to</w:t>
      </w:r>
      <w:r w:rsidR="00397D3D">
        <w:t>-</w:t>
      </w:r>
      <w:r w:rsidR="007C6446">
        <w:t>Cradle</w:t>
      </w:r>
      <w:r w:rsidR="00F27E2A">
        <w:t xml:space="preserve"> </w:t>
      </w:r>
      <w:r w:rsidR="007C6446">
        <w:t xml:space="preserve">Kollektion </w:t>
      </w:r>
      <w:r w:rsidR="00397D3D">
        <w:t>sind</w:t>
      </w:r>
      <w:r w:rsidR="00D72B48">
        <w:t xml:space="preserve"> </w:t>
      </w:r>
      <w:r w:rsidR="007B5477">
        <w:t xml:space="preserve">also </w:t>
      </w:r>
      <w:r w:rsidR="007C6446">
        <w:t>vollständig recycl</w:t>
      </w:r>
      <w:r w:rsidR="00F27E2A">
        <w:t>e-</w:t>
      </w:r>
      <w:r w:rsidR="007C6446">
        <w:t xml:space="preserve"> </w:t>
      </w:r>
      <w:r w:rsidR="00F27E2A">
        <w:t>bzw.</w:t>
      </w:r>
      <w:r w:rsidR="007C6446">
        <w:t xml:space="preserve"> biologisch abbaubar</w:t>
      </w:r>
      <w:r w:rsidR="00397D3D">
        <w:t xml:space="preserve"> und frei </w:t>
      </w:r>
      <w:r w:rsidR="00195496">
        <w:t>von Giftstoffen</w:t>
      </w:r>
      <w:r w:rsidR="007C6446">
        <w:t xml:space="preserve">. </w:t>
      </w:r>
      <w:r w:rsidR="00195496">
        <w:t>N</w:t>
      </w:r>
      <w:r w:rsidR="00DF180B">
        <w:t xml:space="preserve">icht nur </w:t>
      </w:r>
      <w:r w:rsidR="00397D3D">
        <w:t>die Kleidung</w:t>
      </w:r>
      <w:r w:rsidR="00DF180B">
        <w:t xml:space="preserve"> selbst ist nachhaltig, auch </w:t>
      </w:r>
      <w:r w:rsidR="00F27E2A">
        <w:t>der Herstellungsprozess</w:t>
      </w:r>
      <w:r w:rsidR="00397D3D">
        <w:t xml:space="preserve">. </w:t>
      </w:r>
      <w:r w:rsidR="00DF180B">
        <w:t>Weitere Informationen findest du</w:t>
      </w:r>
      <w:r w:rsidR="00195496">
        <w:t xml:space="preserve"> </w:t>
      </w:r>
      <w:r w:rsidR="00DF180B">
        <w:t>unter folgenden Links:</w:t>
      </w:r>
    </w:p>
    <w:p w14:paraId="677AB100" w14:textId="77777777" w:rsidR="00397D3D" w:rsidRDefault="002134BC" w:rsidP="007B5477">
      <w:pPr>
        <w:pStyle w:val="Listenabsatz"/>
        <w:spacing w:after="0"/>
        <w:ind w:left="360"/>
        <w:jc w:val="both"/>
      </w:pPr>
      <w:hyperlink r:id="rId11" w:history="1">
        <w:r w:rsidR="006B428E" w:rsidRPr="007B5477">
          <w:rPr>
            <w:rStyle w:val="Hyperlink"/>
            <w:sz w:val="21"/>
          </w:rPr>
          <w:t>https://www.trigema.de/nachhaltigkeit/cradle-to-cradle/</w:t>
        </w:r>
      </w:hyperlink>
      <w:r w:rsidR="00F27E2A">
        <w:t xml:space="preserve"> </w:t>
      </w:r>
      <w:r w:rsidR="00195496">
        <w:t>und</w:t>
      </w:r>
      <w:r w:rsidR="002B10FB">
        <w:t xml:space="preserve"> </w:t>
      </w:r>
      <w:hyperlink r:id="rId12" w:history="1">
        <w:r w:rsidR="006B428E" w:rsidRPr="007B5477">
          <w:rPr>
            <w:rStyle w:val="Hyperlink"/>
            <w:sz w:val="21"/>
          </w:rPr>
          <w:t>https://www.trigema.de/nachhaltigkeit/change-produktionsprozess/</w:t>
        </w:r>
      </w:hyperlink>
      <w:r w:rsidR="00195496">
        <w:t xml:space="preserve">) </w:t>
      </w:r>
    </w:p>
    <w:p w14:paraId="68E53D3E" w14:textId="77777777" w:rsidR="00397D3D" w:rsidRDefault="00F27E2A" w:rsidP="00BB4328">
      <w:pPr>
        <w:pStyle w:val="Listenabsatz"/>
        <w:numPr>
          <w:ilvl w:val="0"/>
          <w:numId w:val="18"/>
        </w:numPr>
        <w:spacing w:after="0"/>
        <w:jc w:val="both"/>
      </w:pPr>
      <w:r>
        <w:lastRenderedPageBreak/>
        <w:t xml:space="preserve">Ein </w:t>
      </w:r>
      <w:r w:rsidR="00195496">
        <w:t>niederländische</w:t>
      </w:r>
      <w:r w:rsidR="007B5477">
        <w:t>s</w:t>
      </w:r>
      <w:r w:rsidR="00195496">
        <w:t xml:space="preserve"> Unternehmen stellt Cradle-to-Cradle zertifizierte Flaschen für Trinkwasser her und möchte der Welt damit helfen, weniger Plastikmüll zu produzieren. Gleichzeitig setzt sich das Unternehmen dafür ein, dass mehr Menschen Zugang zu sicherem Trinkwasser auf der Welt bekommen.</w:t>
      </w:r>
      <w:r w:rsidR="00397D3D">
        <w:t xml:space="preserve"> Mehr Informationen findest du </w:t>
      </w:r>
      <w:r>
        <w:t>unter</w:t>
      </w:r>
      <w:r w:rsidR="00397D3D">
        <w:t xml:space="preserve">: </w:t>
      </w:r>
      <w:hyperlink r:id="rId13" w:history="1">
        <w:r w:rsidRPr="00343D59">
          <w:rPr>
            <w:rStyle w:val="Hyperlink"/>
            <w:sz w:val="21"/>
          </w:rPr>
          <w:t>https://dopper.com/de/mission/</w:t>
        </w:r>
      </w:hyperlink>
      <w:r>
        <w:t xml:space="preserve"> </w:t>
      </w:r>
    </w:p>
    <w:p w14:paraId="3D6B511C" w14:textId="77777777" w:rsidR="007B5477" w:rsidRPr="007B5477" w:rsidRDefault="00017A2D" w:rsidP="007B5477">
      <w:pPr>
        <w:pStyle w:val="Listenabsatz"/>
        <w:numPr>
          <w:ilvl w:val="0"/>
          <w:numId w:val="18"/>
        </w:numPr>
        <w:spacing w:after="0"/>
        <w:jc w:val="both"/>
        <w:rPr>
          <w:rStyle w:val="Hyperlink"/>
          <w:color w:val="auto"/>
          <w:sz w:val="21"/>
          <w:u w:val="none"/>
        </w:rPr>
      </w:pPr>
      <w:r>
        <w:t xml:space="preserve">Vielleicht kennst du auch die wasserabweisenden und robusten Taschen aus gebrauchten LKW-Planen, ausrangierten Fahrradschläuchen und Autogurten </w:t>
      </w:r>
      <w:r w:rsidR="007B5477">
        <w:t>eines Schweizer Herstellers</w:t>
      </w:r>
      <w:r>
        <w:t xml:space="preserve">. </w:t>
      </w:r>
      <w:r w:rsidR="00AD2A85">
        <w:t xml:space="preserve">Bevor </w:t>
      </w:r>
      <w:r w:rsidR="007B5477">
        <w:t xml:space="preserve">die Planen </w:t>
      </w:r>
      <w:r w:rsidR="00AD2A85">
        <w:t xml:space="preserve">zu Taschen verarbeitet werden, müssen </w:t>
      </w:r>
      <w:r w:rsidR="007B5477">
        <w:t>sie</w:t>
      </w:r>
      <w:r w:rsidR="00AD2A85">
        <w:t xml:space="preserve"> gereinigt werden. Das geschieht </w:t>
      </w:r>
      <w:r>
        <w:t xml:space="preserve">mit Regenwasser. Wenn du mehr wissen willst, </w:t>
      </w:r>
      <w:r w:rsidR="007B5477">
        <w:t>klicke auf die nachfolgenden Links:</w:t>
      </w:r>
      <w:r w:rsidR="006A5DCC">
        <w:t xml:space="preserve"> </w:t>
      </w:r>
      <w:hyperlink r:id="rId14" w:history="1">
        <w:r w:rsidR="007B5477" w:rsidRPr="003442AE">
          <w:rPr>
            <w:rStyle w:val="Hyperlink"/>
            <w:sz w:val="21"/>
          </w:rPr>
          <w:t>https://www.freitag.ch/de/about%20</w:t>
        </w:r>
      </w:hyperlink>
      <w:r w:rsidR="007B5477">
        <w:t xml:space="preserve"> </w:t>
      </w:r>
      <w:r w:rsidR="007B5477" w:rsidRPr="007B5477">
        <w:rPr>
          <w:rStyle w:val="Hyperlink"/>
          <w:sz w:val="21"/>
          <w:u w:val="none"/>
        </w:rPr>
        <w:t>und</w:t>
      </w:r>
      <w:r w:rsidR="007B5477">
        <w:t xml:space="preserve"> </w:t>
      </w:r>
      <w:hyperlink r:id="rId15" w:history="1">
        <w:r w:rsidR="007B5477" w:rsidRPr="003442AE">
          <w:rPr>
            <w:rStyle w:val="Hyperlink"/>
            <w:sz w:val="21"/>
          </w:rPr>
          <w:t>https://www.freitag.ch/de/about/production%20</w:t>
        </w:r>
      </w:hyperlink>
      <w:r w:rsidR="007B5477" w:rsidRPr="007B5477">
        <w:rPr>
          <w:rStyle w:val="Hyperlink"/>
          <w:sz w:val="21"/>
          <w:u w:val="none"/>
        </w:rPr>
        <w:t>.</w:t>
      </w:r>
    </w:p>
    <w:p w14:paraId="591373FD" w14:textId="77777777" w:rsidR="007B5477" w:rsidRPr="007B5477" w:rsidRDefault="007B5477" w:rsidP="007B5477">
      <w:pPr>
        <w:pStyle w:val="Listenabsatz"/>
        <w:spacing w:after="0"/>
        <w:ind w:left="360"/>
        <w:jc w:val="both"/>
      </w:pPr>
    </w:p>
    <w:p w14:paraId="5A55A26D" w14:textId="77777777" w:rsidR="00AD2A85" w:rsidRPr="00AD2A85" w:rsidRDefault="00AD2A85" w:rsidP="00BB4328">
      <w:pPr>
        <w:spacing w:after="0"/>
        <w:jc w:val="both"/>
        <w:rPr>
          <w:b/>
        </w:rPr>
      </w:pPr>
      <w:r w:rsidRPr="00AD2A85">
        <w:rPr>
          <w:b/>
        </w:rPr>
        <w:t xml:space="preserve">Und was hat das alles mit </w:t>
      </w:r>
      <w:r w:rsidR="002B10FB">
        <w:rPr>
          <w:b/>
        </w:rPr>
        <w:t>d</w:t>
      </w:r>
      <w:r w:rsidRPr="00AD2A85">
        <w:rPr>
          <w:b/>
        </w:rPr>
        <w:t>ir zu tun?</w:t>
      </w:r>
    </w:p>
    <w:p w14:paraId="2245108F" w14:textId="77777777" w:rsidR="00AD2A85" w:rsidRDefault="002B10FB" w:rsidP="00BB4328">
      <w:pPr>
        <w:spacing w:after="0"/>
        <w:jc w:val="both"/>
      </w:pPr>
      <w:r>
        <w:t>J</w:t>
      </w:r>
      <w:r w:rsidR="00AD2A85">
        <w:t xml:space="preserve">etzt bist du dran! </w:t>
      </w:r>
      <w:r>
        <w:t>Was</w:t>
      </w:r>
      <w:r w:rsidR="00AD2A85">
        <w:t xml:space="preserve"> möchtest du entwickeln </w:t>
      </w:r>
      <w:r>
        <w:t xml:space="preserve">oder erforschen </w:t>
      </w:r>
      <w:r w:rsidR="00AD2A85">
        <w:t xml:space="preserve">und damit der Erde Gutes tun? Wir sind gespannt und freuen uns, dich und deine Idee beim </w:t>
      </w:r>
      <w:r>
        <w:t xml:space="preserve">Wettbewerb </w:t>
      </w:r>
      <w:r w:rsidR="00AD2A85">
        <w:t xml:space="preserve">Jugend forscht </w:t>
      </w:r>
      <w:r>
        <w:t>k</w:t>
      </w:r>
      <w:r w:rsidR="00AD2A85">
        <w:t>ennenzulernen.</w:t>
      </w:r>
      <w:r w:rsidR="00AD2A85">
        <w:br w:type="page"/>
      </w:r>
    </w:p>
    <w:p w14:paraId="4E98F313" w14:textId="77777777" w:rsidR="00D42752" w:rsidRPr="00AD2A85" w:rsidRDefault="00D42752" w:rsidP="00BB4328">
      <w:pPr>
        <w:spacing w:after="0"/>
        <w:jc w:val="both"/>
        <w:rPr>
          <w:b/>
          <w:sz w:val="28"/>
          <w:szCs w:val="28"/>
        </w:rPr>
      </w:pPr>
      <w:r w:rsidRPr="00AD2A85">
        <w:rPr>
          <w:b/>
          <w:sz w:val="28"/>
          <w:szCs w:val="28"/>
        </w:rPr>
        <w:lastRenderedPageBreak/>
        <w:t>Die „Bill of Rights for the Planet“ – deutsche Übersetzung</w:t>
      </w:r>
      <w:r w:rsidRPr="00AD2A85">
        <w:rPr>
          <w:rStyle w:val="Funotenzeichen"/>
          <w:b/>
          <w:sz w:val="28"/>
          <w:szCs w:val="28"/>
        </w:rPr>
        <w:footnoteReference w:id="1"/>
      </w:r>
    </w:p>
    <w:p w14:paraId="5CB1F16C" w14:textId="77777777" w:rsidR="0085341A" w:rsidRPr="0085341A" w:rsidRDefault="00B03265" w:rsidP="00BB4328">
      <w:pPr>
        <w:pStyle w:val="berschrift2"/>
        <w:keepNext w:val="0"/>
        <w:spacing w:before="210"/>
        <w:jc w:val="both"/>
        <w:rPr>
          <w:sz w:val="21"/>
        </w:rPr>
      </w:pPr>
      <w:r>
        <w:rPr>
          <w:sz w:val="21"/>
        </w:rPr>
        <w:t xml:space="preserve">Die neun </w:t>
      </w:r>
      <w:r w:rsidR="00EF2120">
        <w:rPr>
          <w:sz w:val="21"/>
        </w:rPr>
        <w:t xml:space="preserve">Handlungsanleitungen zur Gestaltung eines nachhaltigen Planeten: </w:t>
      </w:r>
    </w:p>
    <w:p w14:paraId="3187AE0D" w14:textId="77777777" w:rsidR="00E508BA" w:rsidRPr="00E508BA" w:rsidRDefault="006A5841" w:rsidP="00BB4328">
      <w:pPr>
        <w:numPr>
          <w:ilvl w:val="0"/>
          <w:numId w:val="16"/>
        </w:numPr>
        <w:jc w:val="both"/>
      </w:pPr>
      <w:r>
        <w:rPr>
          <w:szCs w:val="21"/>
        </w:rPr>
        <w:t>Besteht</w:t>
      </w:r>
      <w:r w:rsidR="00E508BA" w:rsidRPr="00E508BA">
        <w:rPr>
          <w:szCs w:val="21"/>
        </w:rPr>
        <w:t xml:space="preserve"> </w:t>
      </w:r>
      <w:r w:rsidR="00E508BA">
        <w:rPr>
          <w:szCs w:val="21"/>
        </w:rPr>
        <w:t xml:space="preserve">darauf, dass Mensch und </w:t>
      </w:r>
      <w:r w:rsidR="00E508BA" w:rsidRPr="00E508BA">
        <w:rPr>
          <w:szCs w:val="21"/>
        </w:rPr>
        <w:t>Natur in einem gesunden,</w:t>
      </w:r>
      <w:r w:rsidR="00DB7124">
        <w:rPr>
          <w:szCs w:val="21"/>
        </w:rPr>
        <w:t xml:space="preserve"> sich gegenseitig</w:t>
      </w:r>
      <w:r w:rsidR="00E508BA" w:rsidRPr="00E508BA">
        <w:rPr>
          <w:szCs w:val="21"/>
        </w:rPr>
        <w:t xml:space="preserve"> </w:t>
      </w:r>
      <w:r w:rsidR="00E508BA" w:rsidRPr="00E508BA">
        <w:t>unterstützende</w:t>
      </w:r>
      <w:r w:rsidR="00E508BA">
        <w:t>n, vielfältigen und nachhaltigen Verhältnis bestehe</w:t>
      </w:r>
      <w:r w:rsidR="00E508BA" w:rsidRPr="00E508BA">
        <w:t>n</w:t>
      </w:r>
      <w:r w:rsidR="00E508BA">
        <w:t xml:space="preserve"> können</w:t>
      </w:r>
      <w:r w:rsidR="00E508BA" w:rsidRPr="00E508BA">
        <w:t>.</w:t>
      </w:r>
    </w:p>
    <w:p w14:paraId="3D2CFF31" w14:textId="77777777" w:rsidR="00E508BA" w:rsidRDefault="006A5841" w:rsidP="00BB4328">
      <w:pPr>
        <w:numPr>
          <w:ilvl w:val="0"/>
          <w:numId w:val="16"/>
        </w:numPr>
        <w:jc w:val="both"/>
        <w:rPr>
          <w:szCs w:val="21"/>
        </w:rPr>
      </w:pPr>
      <w:r>
        <w:t>Begreift</w:t>
      </w:r>
      <w:r w:rsidR="00E508BA" w:rsidRPr="00E508BA">
        <w:rPr>
          <w:szCs w:val="21"/>
        </w:rPr>
        <w:t>, dass Natur und menschliche</w:t>
      </w:r>
      <w:r w:rsidR="00E508BA">
        <w:rPr>
          <w:szCs w:val="21"/>
        </w:rPr>
        <w:t>s</w:t>
      </w:r>
      <w:r w:rsidR="00E508BA" w:rsidRPr="00E508BA">
        <w:rPr>
          <w:szCs w:val="21"/>
        </w:rPr>
        <w:t xml:space="preserve"> Schaffen voneinander abhängen. Jede Art des Schaffens beeinflusst </w:t>
      </w:r>
      <w:r w:rsidR="000E653C">
        <w:rPr>
          <w:szCs w:val="21"/>
        </w:rPr>
        <w:t>die Umwelt</w:t>
      </w:r>
      <w:r w:rsidR="00E508BA" w:rsidRPr="00E508BA">
        <w:rPr>
          <w:szCs w:val="21"/>
        </w:rPr>
        <w:t xml:space="preserve">. Umgekehrt entsteht jedes Produkt aus </w:t>
      </w:r>
      <w:r w:rsidR="0088388A">
        <w:rPr>
          <w:szCs w:val="21"/>
        </w:rPr>
        <w:t>seiner</w:t>
      </w:r>
      <w:r w:rsidR="00DB7124">
        <w:rPr>
          <w:szCs w:val="21"/>
        </w:rPr>
        <w:t xml:space="preserve"> natürlichen Umgebung</w:t>
      </w:r>
      <w:r w:rsidR="000E653C">
        <w:rPr>
          <w:szCs w:val="21"/>
        </w:rPr>
        <w:t>.</w:t>
      </w:r>
    </w:p>
    <w:p w14:paraId="0246C5CF" w14:textId="77777777" w:rsidR="000E653C" w:rsidRDefault="006A5841" w:rsidP="00BB4328">
      <w:pPr>
        <w:numPr>
          <w:ilvl w:val="0"/>
          <w:numId w:val="16"/>
        </w:numPr>
        <w:jc w:val="both"/>
        <w:rPr>
          <w:szCs w:val="21"/>
        </w:rPr>
      </w:pPr>
      <w:r>
        <w:rPr>
          <w:szCs w:val="21"/>
        </w:rPr>
        <w:t>Respektiert</w:t>
      </w:r>
      <w:r w:rsidR="00E508BA" w:rsidRPr="000E653C">
        <w:rPr>
          <w:szCs w:val="21"/>
        </w:rPr>
        <w:t xml:space="preserve"> Beziehungen zwischen G</w:t>
      </w:r>
      <w:r w:rsidR="00127DEC">
        <w:rPr>
          <w:szCs w:val="21"/>
        </w:rPr>
        <w:t>eist und Materie. Berücksichtigt</w:t>
      </w:r>
      <w:r w:rsidR="00E508BA" w:rsidRPr="000E653C">
        <w:rPr>
          <w:szCs w:val="21"/>
        </w:rPr>
        <w:t xml:space="preserve"> </w:t>
      </w:r>
      <w:r w:rsidR="000E653C" w:rsidRPr="000E653C">
        <w:rPr>
          <w:szCs w:val="21"/>
        </w:rPr>
        <w:t xml:space="preserve">– </w:t>
      </w:r>
      <w:r w:rsidR="00E508BA" w:rsidRPr="000E653C">
        <w:rPr>
          <w:szCs w:val="21"/>
        </w:rPr>
        <w:t>im B</w:t>
      </w:r>
      <w:r w:rsidR="000E653C">
        <w:rPr>
          <w:szCs w:val="21"/>
        </w:rPr>
        <w:t>ezug auf das Zusammenleben, den Wohnraum</w:t>
      </w:r>
      <w:r w:rsidR="00E508BA" w:rsidRPr="000E653C">
        <w:rPr>
          <w:szCs w:val="21"/>
        </w:rPr>
        <w:t xml:space="preserve">, die Industrie und den Handel </w:t>
      </w:r>
      <w:r w:rsidR="000E653C" w:rsidRPr="000E653C">
        <w:rPr>
          <w:szCs w:val="21"/>
        </w:rPr>
        <w:t xml:space="preserve">– die </w:t>
      </w:r>
      <w:r w:rsidR="00E508BA" w:rsidRPr="000E653C">
        <w:rPr>
          <w:szCs w:val="21"/>
        </w:rPr>
        <w:t>existierende</w:t>
      </w:r>
      <w:r w:rsidR="000E653C" w:rsidRPr="000E653C">
        <w:rPr>
          <w:szCs w:val="21"/>
        </w:rPr>
        <w:t>n und</w:t>
      </w:r>
      <w:r w:rsidR="00E508BA" w:rsidRPr="000E653C">
        <w:rPr>
          <w:szCs w:val="21"/>
        </w:rPr>
        <w:t xml:space="preserve"> entstehende</w:t>
      </w:r>
      <w:r w:rsidR="000E653C" w:rsidRPr="000E653C">
        <w:rPr>
          <w:szCs w:val="21"/>
        </w:rPr>
        <w:t>n</w:t>
      </w:r>
      <w:r w:rsidR="00E508BA" w:rsidRPr="000E653C">
        <w:rPr>
          <w:szCs w:val="21"/>
        </w:rPr>
        <w:t xml:space="preserve"> Beziehungen zwischen materiell</w:t>
      </w:r>
      <w:r w:rsidR="000E653C">
        <w:rPr>
          <w:szCs w:val="21"/>
        </w:rPr>
        <w:t xml:space="preserve">em und </w:t>
      </w:r>
      <w:r w:rsidR="0088388A">
        <w:rPr>
          <w:szCs w:val="21"/>
        </w:rPr>
        <w:t xml:space="preserve">geistigem </w:t>
      </w:r>
      <w:r w:rsidR="000E653C">
        <w:rPr>
          <w:szCs w:val="21"/>
        </w:rPr>
        <w:t>Bewusstsein.</w:t>
      </w:r>
    </w:p>
    <w:p w14:paraId="701F42DB" w14:textId="77777777" w:rsidR="00E508BA" w:rsidRPr="000E653C" w:rsidRDefault="006A5841" w:rsidP="00BB4328">
      <w:pPr>
        <w:numPr>
          <w:ilvl w:val="0"/>
          <w:numId w:val="16"/>
        </w:numPr>
        <w:jc w:val="both"/>
        <w:rPr>
          <w:szCs w:val="21"/>
        </w:rPr>
      </w:pPr>
      <w:r>
        <w:rPr>
          <w:szCs w:val="21"/>
        </w:rPr>
        <w:t>Übernehmt</w:t>
      </w:r>
      <w:r w:rsidR="00E508BA" w:rsidRPr="000E653C">
        <w:rPr>
          <w:szCs w:val="21"/>
        </w:rPr>
        <w:t xml:space="preserve"> Verantwortung für die Folgen </w:t>
      </w:r>
      <w:r w:rsidR="00127DEC">
        <w:rPr>
          <w:szCs w:val="21"/>
        </w:rPr>
        <w:t>eurer</w:t>
      </w:r>
      <w:r w:rsidR="00E508BA" w:rsidRPr="000E653C">
        <w:rPr>
          <w:szCs w:val="21"/>
        </w:rPr>
        <w:t xml:space="preserve"> </w:t>
      </w:r>
      <w:r w:rsidR="0088388A">
        <w:rPr>
          <w:szCs w:val="21"/>
        </w:rPr>
        <w:t>Erzeugnisse</w:t>
      </w:r>
      <w:r w:rsidR="0088388A" w:rsidRPr="000E653C">
        <w:rPr>
          <w:szCs w:val="21"/>
        </w:rPr>
        <w:t xml:space="preserve"> </w:t>
      </w:r>
      <w:r w:rsidR="00E508BA" w:rsidRPr="000E653C">
        <w:rPr>
          <w:szCs w:val="21"/>
        </w:rPr>
        <w:t>– Folgen im Bezug auf das menschliche Wohlergehen, das Überleben natürlich</w:t>
      </w:r>
      <w:r w:rsidR="00DB7124">
        <w:rPr>
          <w:szCs w:val="21"/>
        </w:rPr>
        <w:t>er Systeme und auf das Recht von Menschheit und</w:t>
      </w:r>
      <w:r w:rsidR="00E508BA" w:rsidRPr="000E653C">
        <w:rPr>
          <w:szCs w:val="21"/>
        </w:rPr>
        <w:t xml:space="preserve"> Natur</w:t>
      </w:r>
      <w:r w:rsidR="008F638C">
        <w:rPr>
          <w:szCs w:val="21"/>
        </w:rPr>
        <w:t>,</w:t>
      </w:r>
      <w:r w:rsidR="00E508BA" w:rsidRPr="000E653C">
        <w:rPr>
          <w:szCs w:val="21"/>
        </w:rPr>
        <w:t xml:space="preserve"> </w:t>
      </w:r>
      <w:r w:rsidR="000E653C">
        <w:rPr>
          <w:szCs w:val="21"/>
        </w:rPr>
        <w:t>im Einklang miteinander</w:t>
      </w:r>
      <w:r w:rsidR="00E508BA" w:rsidRPr="000E653C">
        <w:rPr>
          <w:szCs w:val="21"/>
        </w:rPr>
        <w:t xml:space="preserve"> </w:t>
      </w:r>
      <w:r w:rsidR="0088388A">
        <w:rPr>
          <w:szCs w:val="21"/>
        </w:rPr>
        <w:t>zu bestehen</w:t>
      </w:r>
      <w:r w:rsidR="000E653C">
        <w:rPr>
          <w:szCs w:val="21"/>
        </w:rPr>
        <w:t>.</w:t>
      </w:r>
    </w:p>
    <w:p w14:paraId="7A54AF4A" w14:textId="77777777" w:rsidR="00E508BA" w:rsidRDefault="006A5841" w:rsidP="00BB4328">
      <w:pPr>
        <w:numPr>
          <w:ilvl w:val="0"/>
          <w:numId w:val="16"/>
        </w:numPr>
        <w:jc w:val="both"/>
        <w:rPr>
          <w:szCs w:val="21"/>
        </w:rPr>
      </w:pPr>
      <w:r>
        <w:rPr>
          <w:szCs w:val="21"/>
        </w:rPr>
        <w:t>Erschafft</w:t>
      </w:r>
      <w:r w:rsidR="00E508BA" w:rsidRPr="00E508BA">
        <w:rPr>
          <w:szCs w:val="21"/>
        </w:rPr>
        <w:t xml:space="preserve"> sichere Produkte, Standards und Prozesse von langfristigem Wert. Belaste</w:t>
      </w:r>
      <w:r>
        <w:rPr>
          <w:szCs w:val="21"/>
        </w:rPr>
        <w:t>t</w:t>
      </w:r>
      <w:r w:rsidR="00E508BA" w:rsidRPr="00E508BA">
        <w:rPr>
          <w:szCs w:val="21"/>
        </w:rPr>
        <w:t xml:space="preserve"> nachkommende Generationen nicht aufgrund von Achtlosigkeit mit Instandhaltungs- u</w:t>
      </w:r>
      <w:r w:rsidR="000E653C">
        <w:rPr>
          <w:szCs w:val="21"/>
        </w:rPr>
        <w:t>nd Pflegearbeiten</w:t>
      </w:r>
      <w:r w:rsidR="00E508BA" w:rsidRPr="00E508BA">
        <w:rPr>
          <w:szCs w:val="21"/>
        </w:rPr>
        <w:t xml:space="preserve"> oder mit der Aufgabe, wachsam mit potentiellen Gefahrengütern umzugehen.</w:t>
      </w:r>
    </w:p>
    <w:p w14:paraId="1DD591A9" w14:textId="77777777" w:rsidR="00127DEC" w:rsidRPr="00B03265" w:rsidRDefault="006A5841" w:rsidP="00BB4328">
      <w:pPr>
        <w:numPr>
          <w:ilvl w:val="0"/>
          <w:numId w:val="16"/>
        </w:numPr>
        <w:jc w:val="both"/>
        <w:rPr>
          <w:szCs w:val="21"/>
        </w:rPr>
      </w:pPr>
      <w:r>
        <w:rPr>
          <w:szCs w:val="21"/>
        </w:rPr>
        <w:t>Schafft</w:t>
      </w:r>
      <w:r w:rsidR="00E508BA" w:rsidRPr="00E508BA">
        <w:rPr>
          <w:szCs w:val="21"/>
        </w:rPr>
        <w:t xml:space="preserve"> das Konzept des Abfalls</w:t>
      </w:r>
      <w:r w:rsidR="000E653C">
        <w:rPr>
          <w:szCs w:val="21"/>
        </w:rPr>
        <w:t xml:space="preserve"> ab</w:t>
      </w:r>
      <w:r w:rsidR="00E508BA" w:rsidRPr="00E508BA">
        <w:rPr>
          <w:szCs w:val="21"/>
        </w:rPr>
        <w:t>. Berechne</w:t>
      </w:r>
      <w:r>
        <w:rPr>
          <w:szCs w:val="21"/>
        </w:rPr>
        <w:t>t und optimiert</w:t>
      </w:r>
      <w:r w:rsidR="00E508BA" w:rsidRPr="00E508BA">
        <w:rPr>
          <w:szCs w:val="21"/>
        </w:rPr>
        <w:t xml:space="preserve"> den gesamten Lebenszyklus eines </w:t>
      </w:r>
      <w:r>
        <w:rPr>
          <w:szCs w:val="21"/>
        </w:rPr>
        <w:t>Produkts oder Prozesses, um euch</w:t>
      </w:r>
      <w:r w:rsidR="00E508BA" w:rsidRPr="00E508BA">
        <w:rPr>
          <w:szCs w:val="21"/>
        </w:rPr>
        <w:t xml:space="preserve"> dem Zustand natürlicher Systeme anzunähern. In der Natur gibt es keinen Abfall.</w:t>
      </w:r>
    </w:p>
    <w:p w14:paraId="2541C9E7" w14:textId="4ADC7A43" w:rsidR="00E508BA" w:rsidRDefault="000E653C" w:rsidP="00BB4328">
      <w:pPr>
        <w:numPr>
          <w:ilvl w:val="0"/>
          <w:numId w:val="16"/>
        </w:numPr>
        <w:jc w:val="both"/>
        <w:rPr>
          <w:szCs w:val="21"/>
        </w:rPr>
      </w:pPr>
      <w:r>
        <w:rPr>
          <w:szCs w:val="21"/>
        </w:rPr>
        <w:t>Verwende</w:t>
      </w:r>
      <w:r w:rsidR="006A5841">
        <w:rPr>
          <w:szCs w:val="21"/>
        </w:rPr>
        <w:t>t</w:t>
      </w:r>
      <w:r>
        <w:rPr>
          <w:szCs w:val="21"/>
        </w:rPr>
        <w:t xml:space="preserve"> ausschließlich </w:t>
      </w:r>
      <w:r w:rsidR="00AD2A85">
        <w:rPr>
          <w:szCs w:val="21"/>
        </w:rPr>
        <w:t xml:space="preserve">erneuerbare </w:t>
      </w:r>
      <w:r w:rsidR="006A5841">
        <w:rPr>
          <w:szCs w:val="21"/>
        </w:rPr>
        <w:t>Ene</w:t>
      </w:r>
      <w:r w:rsidR="00127DEC">
        <w:rPr>
          <w:szCs w:val="21"/>
        </w:rPr>
        <w:t xml:space="preserve">rgiequellen. Eure </w:t>
      </w:r>
      <w:r w:rsidR="00B03265">
        <w:rPr>
          <w:szCs w:val="21"/>
        </w:rPr>
        <w:t>Produkte</w:t>
      </w:r>
      <w:r w:rsidR="00127DEC">
        <w:rPr>
          <w:szCs w:val="21"/>
        </w:rPr>
        <w:t xml:space="preserve">, wie auch ihr selbst, </w:t>
      </w:r>
      <w:r>
        <w:rPr>
          <w:szCs w:val="21"/>
        </w:rPr>
        <w:t xml:space="preserve">sollten </w:t>
      </w:r>
      <w:r w:rsidR="00E508BA" w:rsidRPr="00E508BA">
        <w:rPr>
          <w:szCs w:val="21"/>
        </w:rPr>
        <w:t xml:space="preserve">die immerwährende Sonnenenergie auf effiziente, sichere und verantwortungsvolle Weise nutzen. </w:t>
      </w:r>
    </w:p>
    <w:p w14:paraId="67EB5DA9" w14:textId="77777777" w:rsidR="00E508BA" w:rsidRDefault="006A5841" w:rsidP="00BB4328">
      <w:pPr>
        <w:numPr>
          <w:ilvl w:val="0"/>
          <w:numId w:val="16"/>
        </w:numPr>
        <w:jc w:val="both"/>
        <w:rPr>
          <w:szCs w:val="21"/>
        </w:rPr>
      </w:pPr>
      <w:r>
        <w:rPr>
          <w:szCs w:val="21"/>
        </w:rPr>
        <w:t>Begreift, dass es</w:t>
      </w:r>
      <w:r w:rsidR="00E508BA" w:rsidRPr="00E508BA">
        <w:rPr>
          <w:szCs w:val="21"/>
        </w:rPr>
        <w:t xml:space="preserve"> </w:t>
      </w:r>
      <w:r>
        <w:rPr>
          <w:szCs w:val="21"/>
        </w:rPr>
        <w:t xml:space="preserve">bei allem </w:t>
      </w:r>
      <w:r w:rsidR="00E508BA" w:rsidRPr="00E508BA">
        <w:rPr>
          <w:szCs w:val="21"/>
        </w:rPr>
        <w:t>Grenzen</w:t>
      </w:r>
      <w:r>
        <w:rPr>
          <w:szCs w:val="21"/>
        </w:rPr>
        <w:t xml:space="preserve"> </w:t>
      </w:r>
      <w:r w:rsidR="00E508BA" w:rsidRPr="00E508BA">
        <w:rPr>
          <w:szCs w:val="21"/>
        </w:rPr>
        <w:t xml:space="preserve">gibt. </w:t>
      </w:r>
      <w:r w:rsidR="00DB7124">
        <w:rPr>
          <w:szCs w:val="21"/>
        </w:rPr>
        <w:t>Kein menschliches Produkt</w:t>
      </w:r>
      <w:r w:rsidR="00E508BA" w:rsidRPr="00E508BA">
        <w:rPr>
          <w:szCs w:val="21"/>
        </w:rPr>
        <w:t xml:space="preserve"> besteht für immer und keine noch so gute Art der Gestaltung kann alle Probleme lösen. Die, die </w:t>
      </w:r>
      <w:r>
        <w:rPr>
          <w:szCs w:val="21"/>
        </w:rPr>
        <w:t>kreieren</w:t>
      </w:r>
      <w:r w:rsidR="00E508BA" w:rsidRPr="00E508BA">
        <w:rPr>
          <w:szCs w:val="21"/>
        </w:rPr>
        <w:t xml:space="preserve"> und planen sollten sich im Angesicht der Natur</w:t>
      </w:r>
      <w:r>
        <w:rPr>
          <w:szCs w:val="21"/>
        </w:rPr>
        <w:t xml:space="preserve"> in Bescheidenheit üben. Behand</w:t>
      </w:r>
      <w:r w:rsidR="00E508BA" w:rsidRPr="00E508BA">
        <w:rPr>
          <w:szCs w:val="21"/>
        </w:rPr>
        <w:t>e</w:t>
      </w:r>
      <w:r>
        <w:rPr>
          <w:szCs w:val="21"/>
        </w:rPr>
        <w:t>lt</w:t>
      </w:r>
      <w:r w:rsidR="00E508BA" w:rsidRPr="00E508BA">
        <w:rPr>
          <w:szCs w:val="21"/>
        </w:rPr>
        <w:t xml:space="preserve"> die Natur als ein Vorbild und Mentor, nicht als etwas Unangenehmes, das umgangen oder kontrolliert werden </w:t>
      </w:r>
      <w:r>
        <w:rPr>
          <w:szCs w:val="21"/>
        </w:rPr>
        <w:t>muss</w:t>
      </w:r>
      <w:r w:rsidR="00E508BA" w:rsidRPr="00E508BA">
        <w:rPr>
          <w:szCs w:val="21"/>
        </w:rPr>
        <w:t>.</w:t>
      </w:r>
    </w:p>
    <w:p w14:paraId="4B7505D1" w14:textId="074B27DF" w:rsidR="00725A7C" w:rsidRPr="00B03265" w:rsidRDefault="006A5841" w:rsidP="00BB4328">
      <w:pPr>
        <w:numPr>
          <w:ilvl w:val="0"/>
          <w:numId w:val="16"/>
        </w:numPr>
        <w:jc w:val="both"/>
        <w:rPr>
          <w:szCs w:val="21"/>
        </w:rPr>
      </w:pPr>
      <w:r>
        <w:rPr>
          <w:szCs w:val="21"/>
        </w:rPr>
        <w:t>Sucht</w:t>
      </w:r>
      <w:r w:rsidR="00E508BA" w:rsidRPr="00E508BA">
        <w:rPr>
          <w:szCs w:val="21"/>
        </w:rPr>
        <w:t xml:space="preserve"> im</w:t>
      </w:r>
      <w:r>
        <w:rPr>
          <w:szCs w:val="21"/>
        </w:rPr>
        <w:t>merzu nach Fortschritt, indem ihr Wissen teilt. Fördert</w:t>
      </w:r>
      <w:r w:rsidR="00E508BA" w:rsidRPr="00E508BA">
        <w:rPr>
          <w:szCs w:val="21"/>
        </w:rPr>
        <w:t xml:space="preserve"> die direkte und offene Kommunikation zwischen </w:t>
      </w:r>
      <w:r w:rsidR="00B331E7">
        <w:rPr>
          <w:szCs w:val="21"/>
        </w:rPr>
        <w:t xml:space="preserve">Kolleginnen und </w:t>
      </w:r>
      <w:r w:rsidR="00E508BA" w:rsidRPr="00E508BA">
        <w:rPr>
          <w:szCs w:val="21"/>
        </w:rPr>
        <w:t xml:space="preserve">Kollegen, </w:t>
      </w:r>
      <w:r w:rsidR="00B331E7">
        <w:rPr>
          <w:szCs w:val="21"/>
        </w:rPr>
        <w:t xml:space="preserve">Klientinnen und </w:t>
      </w:r>
      <w:r w:rsidR="00E508BA" w:rsidRPr="00E508BA">
        <w:rPr>
          <w:szCs w:val="21"/>
        </w:rPr>
        <w:t>Kli</w:t>
      </w:r>
      <w:r>
        <w:rPr>
          <w:szCs w:val="21"/>
        </w:rPr>
        <w:t xml:space="preserve">enten, </w:t>
      </w:r>
      <w:r w:rsidR="00B331E7">
        <w:rPr>
          <w:szCs w:val="21"/>
        </w:rPr>
        <w:t xml:space="preserve">Produzentinnen und </w:t>
      </w:r>
      <w:r>
        <w:rPr>
          <w:szCs w:val="21"/>
        </w:rPr>
        <w:t xml:space="preserve">Produzenten </w:t>
      </w:r>
      <w:r w:rsidR="00B331E7">
        <w:rPr>
          <w:szCs w:val="21"/>
        </w:rPr>
        <w:t>sowie</w:t>
      </w:r>
      <w:r>
        <w:rPr>
          <w:szCs w:val="21"/>
        </w:rPr>
        <w:t xml:space="preserve"> </w:t>
      </w:r>
      <w:bookmarkStart w:id="0" w:name="_GoBack"/>
      <w:r w:rsidR="00B331E7">
        <w:rPr>
          <w:szCs w:val="21"/>
        </w:rPr>
        <w:t xml:space="preserve">Nutzerinnen und </w:t>
      </w:r>
      <w:bookmarkEnd w:id="0"/>
      <w:r>
        <w:rPr>
          <w:szCs w:val="21"/>
        </w:rPr>
        <w:t>Nutzern</w:t>
      </w:r>
      <w:r w:rsidR="00E508BA" w:rsidRPr="00E508BA">
        <w:rPr>
          <w:szCs w:val="21"/>
        </w:rPr>
        <w:t>, um nachhaltige Überlegungen mit moralischer Ver</w:t>
      </w:r>
      <w:r>
        <w:rPr>
          <w:szCs w:val="21"/>
        </w:rPr>
        <w:t>antwortung zu verknüpfen. Stellt</w:t>
      </w:r>
      <w:r w:rsidR="00E508BA" w:rsidRPr="00E508BA">
        <w:rPr>
          <w:szCs w:val="21"/>
        </w:rPr>
        <w:t xml:space="preserve"> auch die ganzheitliche Beziehung zwischen natürlichen Prozessen und menschlicher Aktivität wieder her.</w:t>
      </w:r>
    </w:p>
    <w:p w14:paraId="636D1291" w14:textId="77777777" w:rsidR="00B03265" w:rsidRDefault="00127DEC" w:rsidP="00BB4328">
      <w:pPr>
        <w:pStyle w:val="berschrift2"/>
        <w:keepNext w:val="0"/>
        <w:spacing w:before="210"/>
        <w:jc w:val="both"/>
        <w:rPr>
          <w:sz w:val="21"/>
        </w:rPr>
      </w:pPr>
      <w:r w:rsidRPr="00127DEC">
        <w:rPr>
          <w:sz w:val="21"/>
        </w:rPr>
        <w:t xml:space="preserve">Quelle </w:t>
      </w:r>
    </w:p>
    <w:p w14:paraId="214A14F3" w14:textId="777A6F1A" w:rsidR="002E06E2" w:rsidRDefault="00127DEC" w:rsidP="002E06E2">
      <w:pPr>
        <w:pStyle w:val="berschrift2"/>
        <w:keepNext w:val="0"/>
        <w:spacing w:before="210"/>
        <w:jc w:val="both"/>
        <w:rPr>
          <w:b w:val="0"/>
          <w:sz w:val="21"/>
          <w:szCs w:val="21"/>
        </w:rPr>
      </w:pPr>
      <w:r w:rsidRPr="00127DEC">
        <w:rPr>
          <w:b w:val="0"/>
          <w:sz w:val="21"/>
          <w:szCs w:val="21"/>
        </w:rPr>
        <w:t xml:space="preserve">Link zum Originaltext: </w:t>
      </w:r>
      <w:hyperlink r:id="rId16" w:history="1">
        <w:r w:rsidR="008F638C" w:rsidRPr="00853E54">
          <w:rPr>
            <w:rStyle w:val="Hyperlink"/>
            <w:b w:val="0"/>
            <w:sz w:val="21"/>
            <w:szCs w:val="21"/>
          </w:rPr>
          <w:t>http://www.mcdonough.com/writings/the-hannover-principles/</w:t>
        </w:r>
      </w:hyperlink>
    </w:p>
    <w:p w14:paraId="3936D6D5" w14:textId="77777777" w:rsidR="002E06E2" w:rsidRPr="002E06E2" w:rsidRDefault="002E06E2" w:rsidP="002E06E2"/>
    <w:p w14:paraId="2E66F243" w14:textId="77777777" w:rsidR="002E06E2" w:rsidRPr="002E06E2" w:rsidRDefault="002E06E2" w:rsidP="002E06E2"/>
    <w:p w14:paraId="554D514C" w14:textId="77777777" w:rsidR="002E06E2" w:rsidRPr="002E06E2" w:rsidRDefault="002E06E2" w:rsidP="002E06E2"/>
    <w:p w14:paraId="09E34ACC" w14:textId="77777777" w:rsidR="002E06E2" w:rsidRPr="002E06E2" w:rsidRDefault="002E06E2" w:rsidP="002E06E2"/>
    <w:p w14:paraId="2DE2AF26" w14:textId="77777777" w:rsidR="002E06E2" w:rsidRPr="002E06E2" w:rsidRDefault="002E06E2" w:rsidP="002E06E2"/>
    <w:p w14:paraId="2F053773" w14:textId="6C6604DE" w:rsidR="002E06E2" w:rsidRDefault="002E06E2" w:rsidP="002E06E2"/>
    <w:p w14:paraId="20D59E1B" w14:textId="3E1F2330" w:rsidR="008F638C" w:rsidRPr="002E06E2" w:rsidRDefault="002E06E2" w:rsidP="002E06E2">
      <w:pPr>
        <w:tabs>
          <w:tab w:val="left" w:pos="1893"/>
        </w:tabs>
      </w:pPr>
      <w:r>
        <w:tab/>
      </w:r>
    </w:p>
    <w:sectPr w:rsidR="008F638C" w:rsidRPr="002E06E2" w:rsidSect="009B16BB">
      <w:headerReference w:type="default" r:id="rId17"/>
      <w:footerReference w:type="default" r:id="rId18"/>
      <w:headerReference w:type="first" r:id="rId19"/>
      <w:pgSz w:w="11906" w:h="16838" w:code="9"/>
      <w:pgMar w:top="1702" w:right="1418" w:bottom="1134" w:left="1418" w:header="56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2C84" w14:textId="77777777" w:rsidR="002134BC" w:rsidRDefault="002134BC">
      <w:r>
        <w:separator/>
      </w:r>
    </w:p>
  </w:endnote>
  <w:endnote w:type="continuationSeparator" w:id="0">
    <w:p w14:paraId="255715AE" w14:textId="77777777" w:rsidR="002134BC" w:rsidRDefault="0021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1369" w14:textId="6E9223F5" w:rsidR="00F27E2A" w:rsidRPr="0085341A" w:rsidRDefault="00F27E2A" w:rsidP="0085341A">
    <w:pPr>
      <w:pBdr>
        <w:top w:val="single" w:sz="4" w:space="11" w:color="auto"/>
      </w:pBdr>
      <w:tabs>
        <w:tab w:val="right" w:pos="9354"/>
      </w:tabs>
      <w:rPr>
        <w:rFonts w:cs="Arial"/>
        <w:szCs w:val="21"/>
      </w:rPr>
    </w:pPr>
    <w:r w:rsidRPr="00B72EA9">
      <w:rPr>
        <w:rFonts w:cs="Arial"/>
        <w:szCs w:val="21"/>
      </w:rPr>
      <w:tab/>
    </w:r>
    <w:r w:rsidRPr="00B72EA9">
      <w:rPr>
        <w:rFonts w:cs="Arial"/>
        <w:b/>
        <w:szCs w:val="21"/>
      </w:rPr>
      <w:fldChar w:fldCharType="begin"/>
    </w:r>
    <w:r w:rsidRPr="00B72EA9">
      <w:rPr>
        <w:rFonts w:cs="Arial"/>
        <w:b/>
        <w:szCs w:val="21"/>
      </w:rPr>
      <w:instrText xml:space="preserve"> PAGE </w:instrText>
    </w:r>
    <w:r w:rsidRPr="00B72EA9">
      <w:rPr>
        <w:rFonts w:cs="Arial"/>
        <w:b/>
        <w:szCs w:val="21"/>
      </w:rPr>
      <w:fldChar w:fldCharType="separate"/>
    </w:r>
    <w:r w:rsidR="002E06E2">
      <w:rPr>
        <w:rFonts w:cs="Arial"/>
        <w:b/>
        <w:noProof/>
        <w:szCs w:val="21"/>
      </w:rPr>
      <w:t>4</w:t>
    </w:r>
    <w:r w:rsidRPr="00B72EA9">
      <w:rPr>
        <w:rFonts w:cs="Arial"/>
        <w:b/>
        <w:szCs w:val="21"/>
      </w:rPr>
      <w:fldChar w:fldCharType="end"/>
    </w:r>
    <w:r w:rsidRPr="00B72EA9">
      <w:rPr>
        <w:rFonts w:cs="Arial"/>
        <w:szCs w:val="21"/>
      </w:rPr>
      <w:t>/</w:t>
    </w:r>
    <w:r w:rsidRPr="00B72EA9">
      <w:rPr>
        <w:rFonts w:cs="Arial"/>
        <w:szCs w:val="21"/>
      </w:rPr>
      <w:fldChar w:fldCharType="begin"/>
    </w:r>
    <w:r w:rsidRPr="00B72EA9">
      <w:rPr>
        <w:rFonts w:cs="Arial"/>
        <w:szCs w:val="21"/>
      </w:rPr>
      <w:instrText xml:space="preserve"> NUMPAGES </w:instrText>
    </w:r>
    <w:r w:rsidRPr="00B72EA9">
      <w:rPr>
        <w:rFonts w:cs="Arial"/>
        <w:szCs w:val="21"/>
      </w:rPr>
      <w:fldChar w:fldCharType="separate"/>
    </w:r>
    <w:r w:rsidR="002E06E2">
      <w:rPr>
        <w:rFonts w:cs="Arial"/>
        <w:noProof/>
        <w:szCs w:val="21"/>
      </w:rPr>
      <w:t>4</w:t>
    </w:r>
    <w:r w:rsidRPr="00B72EA9">
      <w:rPr>
        <w:rFonts w:cs="Arial"/>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6A34" w14:textId="77777777" w:rsidR="002134BC" w:rsidRDefault="002134BC">
      <w:r>
        <w:separator/>
      </w:r>
    </w:p>
  </w:footnote>
  <w:footnote w:type="continuationSeparator" w:id="0">
    <w:p w14:paraId="28F5169B" w14:textId="77777777" w:rsidR="002134BC" w:rsidRDefault="002134BC">
      <w:r>
        <w:continuationSeparator/>
      </w:r>
    </w:p>
  </w:footnote>
  <w:footnote w:id="1">
    <w:p w14:paraId="7CA9A7E2" w14:textId="77777777" w:rsidR="00F27E2A" w:rsidRPr="006A5DCC" w:rsidRDefault="00F27E2A" w:rsidP="00D42752">
      <w:pPr>
        <w:pStyle w:val="Funotentext"/>
        <w:rPr>
          <w:sz w:val="16"/>
          <w:szCs w:val="16"/>
        </w:rPr>
      </w:pPr>
      <w:r w:rsidRPr="006A5DCC">
        <w:rPr>
          <w:rStyle w:val="Funotenzeichen"/>
          <w:sz w:val="16"/>
          <w:szCs w:val="16"/>
        </w:rPr>
        <w:footnoteRef/>
      </w:r>
      <w:r w:rsidRPr="006A5DCC">
        <w:rPr>
          <w:sz w:val="16"/>
          <w:szCs w:val="16"/>
        </w:rPr>
        <w:t xml:space="preserve"> frei übersetzt von</w:t>
      </w:r>
      <w:r w:rsidR="006A5DCC">
        <w:rPr>
          <w:sz w:val="16"/>
          <w:szCs w:val="16"/>
        </w:rPr>
        <w:t xml:space="preserve"> der</w:t>
      </w:r>
      <w:r w:rsidRPr="006A5DCC">
        <w:rPr>
          <w:sz w:val="16"/>
          <w:szCs w:val="16"/>
        </w:rPr>
        <w:t xml:space="preserve"> Stiftung Jugend forscht e.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8BB2" w14:textId="77777777" w:rsidR="00F27E2A" w:rsidRDefault="00F27E2A" w:rsidP="009B16BB">
    <w:pPr>
      <w:pStyle w:val="Kopfzeile"/>
      <w:jc w:val="center"/>
    </w:pPr>
    <w:r>
      <w:rPr>
        <w:noProof/>
      </w:rPr>
      <mc:AlternateContent>
        <mc:Choice Requires="wpg">
          <w:drawing>
            <wp:anchor distT="0" distB="0" distL="114300" distR="114300" simplePos="0" relativeHeight="251659264" behindDoc="0" locked="0" layoutInCell="1" allowOverlap="1" wp14:anchorId="340D9FB1" wp14:editId="09B41AC0">
              <wp:simplePos x="0" y="0"/>
              <wp:positionH relativeFrom="column">
                <wp:posOffset>-417195</wp:posOffset>
              </wp:positionH>
              <wp:positionV relativeFrom="paragraph">
                <wp:posOffset>-4445</wp:posOffset>
              </wp:positionV>
              <wp:extent cx="6624000" cy="550545"/>
              <wp:effectExtent l="0" t="0" r="31115" b="8255"/>
              <wp:wrapThrough wrapText="bothSides">
                <wp:wrapPolygon edited="0">
                  <wp:start x="6295" y="0"/>
                  <wp:lineTo x="6295" y="15945"/>
                  <wp:lineTo x="0" y="19931"/>
                  <wp:lineTo x="0" y="20927"/>
                  <wp:lineTo x="21619" y="20927"/>
                  <wp:lineTo x="21619" y="19931"/>
                  <wp:lineTo x="15406" y="15945"/>
                  <wp:lineTo x="15406" y="0"/>
                  <wp:lineTo x="6295" y="0"/>
                </wp:wrapPolygon>
              </wp:wrapThrough>
              <wp:docPr id="2" name="Gruppierung 2"/>
              <wp:cNvGraphicFramePr/>
              <a:graphic xmlns:a="http://schemas.openxmlformats.org/drawingml/2006/main">
                <a:graphicData uri="http://schemas.microsoft.com/office/word/2010/wordprocessingGroup">
                  <wpg:wgp>
                    <wpg:cNvGrpSpPr/>
                    <wpg:grpSpPr>
                      <a:xfrm>
                        <a:off x="0" y="0"/>
                        <a:ext cx="6624000" cy="550545"/>
                        <a:chOff x="0" y="0"/>
                        <a:chExt cx="6624000" cy="550545"/>
                      </a:xfrm>
                    </wpg:grpSpPr>
                    <pic:pic xmlns:pic="http://schemas.openxmlformats.org/drawingml/2006/picture">
                      <pic:nvPicPr>
                        <pic:cNvPr id="29" name="Bild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79295" y="0"/>
                          <a:ext cx="2732405" cy="550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1" name="Gerade Verbindung 31"/>
                      <wps:cNvCnPr/>
                      <wps:spPr>
                        <a:xfrm>
                          <a:off x="0" y="520700"/>
                          <a:ext cx="6624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id="Gruppierung 2" o:spid="_x0000_s1026" style="position:absolute;margin-left:-32.8pt;margin-top:-.3pt;width:521.55pt;height:43.35pt;z-index:251659264" coordsize="6624000,5505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9" o:spid="_x0000_s1027" type="#_x0000_t75" style="position:absolute;left:1979295;width:2732405;height:5505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H&#10;T8fDAAAA2wAAAA8AAABkcnMvZG93bnJldi54bWxEj0+LwjAUxO8LfofwBG9rqsiqtVHERfCyC1UP&#10;Hh/Ns39sXkqTrfXbmwXB4zAzv2GSTW9q0VHrSssKJuMIBHFmdcm5gvNp/7kA4TyyxtoyKXiQg816&#10;8JFgrO2dU+qOPhcBwi5GBYX3TSylywoy6Ma2IQ7e1bYGfZBtLnWL9wA3tZxG0Zc0WHJYKLChXUHZ&#10;7fhnFOCsrGRWp9V5nzbf8+X80v38HpQaDfvtCoSn3r/Dr/ZBK5gu4f9L+AFy/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kdPx8MAAADbAAAADwAAAAAAAAAAAAAAAACcAgAA&#10;ZHJzL2Rvd25yZXYueG1sUEsFBgAAAAAEAAQA9wAAAIwDAAAAAA==&#10;">
                <v:imagedata r:id="rId2" o:title=""/>
                <v:path arrowok="t"/>
              </v:shape>
              <v:line id="Gerade Verbindung 31" o:spid="_x0000_s1028" style="position:absolute;visibility:visible;mso-wrap-style:square" from="0,520700" to="6624000,520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YUscUAAADbAAAADwAAAGRycy9kb3ducmV2LnhtbESPQWvCQBSE74L/YXlCL6IbW7AldQ1R&#10;LJQiSK2Q6yP7mo1m34bs1qT/vlsQPA4z8w2zygbbiCt1vnasYDFPQBCXTtdcKTh9vc1eQPiArLFx&#10;TAp+yUO2Ho9WmGrX8yddj6ESEcI+RQUmhDaV0peGLPq5a4mj9+06iyHKrpK6wz7CbSMfk2QpLdYc&#10;Fwy2tDVUXo4/VsFmd84P2jxPt31RFW2/LxL9USj1MBnyVxCBhnAP39rvWsHTAv6/xB8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pYUscUAAADbAAAADwAAAAAAAAAA&#10;AAAAAAChAgAAZHJzL2Rvd25yZXYueG1sUEsFBgAAAAAEAAQA+QAAAJMDAAAAAA==&#10;" strokecolor="black [3213]" strokeweight=".5p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F11C" w14:textId="77777777" w:rsidR="00F27E2A" w:rsidRDefault="00F27E2A">
    <w:pPr>
      <w:pStyle w:val="Kopfzeile"/>
      <w:jc w:val="center"/>
      <w:rPr>
        <w:noProof/>
      </w:rPr>
    </w:pPr>
    <w:r>
      <w:rPr>
        <w:noProof/>
      </w:rPr>
      <w:drawing>
        <wp:anchor distT="0" distB="0" distL="114300" distR="114300" simplePos="0" relativeHeight="251658240" behindDoc="0" locked="0" layoutInCell="1" allowOverlap="1" wp14:anchorId="5D72FC3C" wp14:editId="1F436463">
          <wp:simplePos x="0" y="0"/>
          <wp:positionH relativeFrom="column">
            <wp:posOffset>1875790</wp:posOffset>
          </wp:positionH>
          <wp:positionV relativeFrom="paragraph">
            <wp:posOffset>19685</wp:posOffset>
          </wp:positionV>
          <wp:extent cx="2172335" cy="296545"/>
          <wp:effectExtent l="25400" t="0" r="12065" b="0"/>
          <wp:wrapTight wrapText="bothSides">
            <wp:wrapPolygon edited="0">
              <wp:start x="-253" y="0"/>
              <wp:lineTo x="-253" y="20351"/>
              <wp:lineTo x="21720" y="20351"/>
              <wp:lineTo x="21720" y="0"/>
              <wp:lineTo x="-253" y="0"/>
            </wp:wrapPolygon>
          </wp:wrapTight>
          <wp:docPr id="30" name="Bild 30" descr="Group:Öffentlichkeitsarbeit:Logos:Jugend forscht:Jufo_Logos_081117:Jufo schwarz:DE_Jugend_forscht-RGB_klein_4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Öffentlichkeitsarbeit:Logos:Jugend forscht:Jufo_Logos_081117:Jufo schwarz:DE_Jugend_forscht-RGB_klein_45KB.jpg"/>
                  <pic:cNvPicPr>
                    <a:picLocks noChangeAspect="1" noChangeArrowheads="1"/>
                  </pic:cNvPicPr>
                </pic:nvPicPr>
                <pic:blipFill>
                  <a:blip r:embed="rId1"/>
                  <a:srcRect/>
                  <a:stretch>
                    <a:fillRect/>
                  </a:stretch>
                </pic:blipFill>
                <pic:spPr bwMode="auto">
                  <a:xfrm>
                    <a:off x="0" y="0"/>
                    <a:ext cx="2172335" cy="296545"/>
                  </a:xfrm>
                  <a:prstGeom prst="rect">
                    <a:avLst/>
                  </a:prstGeom>
                  <a:noFill/>
                  <a:ln w="9525">
                    <a:noFill/>
                    <a:miter lim="800000"/>
                    <a:headEnd/>
                    <a:tailEnd/>
                  </a:ln>
                </pic:spPr>
              </pic:pic>
            </a:graphicData>
          </a:graphic>
        </wp:anchor>
      </w:drawing>
    </w:r>
  </w:p>
  <w:p w14:paraId="73DB9A35" w14:textId="77777777" w:rsidR="00F27E2A" w:rsidRDefault="00F27E2A">
    <w:pPr>
      <w:pStyle w:val="Kopfzeile"/>
      <w:jc w:val="center"/>
      <w:rPr>
        <w:noProof/>
      </w:rPr>
    </w:pPr>
  </w:p>
  <w:p w14:paraId="4AB7D7B1" w14:textId="77777777" w:rsidR="00F27E2A" w:rsidRDefault="00F27E2A">
    <w:pPr>
      <w:pStyle w:val="Kopfzeile"/>
      <w:jc w:val="center"/>
    </w:pPr>
  </w:p>
  <w:p w14:paraId="09DA85A2" w14:textId="77777777" w:rsidR="00F27E2A" w:rsidRDefault="00F27E2A">
    <w:pPr>
      <w:pStyle w:val="Kopfzeile"/>
      <w:pBdr>
        <w:top w:val="single" w:sz="4" w:space="6" w:color="auto"/>
      </w:pBdr>
      <w:ind w:left="-284" w:right="-286"/>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224AE9"/>
    <w:multiLevelType w:val="hybridMultilevel"/>
    <w:tmpl w:val="3A5AE652"/>
    <w:lvl w:ilvl="0" w:tplc="B7BEAD4E">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0C456C85"/>
    <w:multiLevelType w:val="hybridMultilevel"/>
    <w:tmpl w:val="E1087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D66921"/>
    <w:multiLevelType w:val="hybridMultilevel"/>
    <w:tmpl w:val="B2EA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381F80"/>
    <w:multiLevelType w:val="hybridMultilevel"/>
    <w:tmpl w:val="4A202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DE376A"/>
    <w:multiLevelType w:val="hybridMultilevel"/>
    <w:tmpl w:val="A1A4C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515B58"/>
    <w:multiLevelType w:val="hybridMultilevel"/>
    <w:tmpl w:val="2E0019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D6680B"/>
    <w:multiLevelType w:val="hybridMultilevel"/>
    <w:tmpl w:val="6FB63A28"/>
    <w:lvl w:ilvl="0" w:tplc="E2045D5C">
      <w:start w:val="1"/>
      <w:numFmt w:val="bullet"/>
      <w:lvlText w:val=""/>
      <w:lvlJc w:val="left"/>
      <w:pPr>
        <w:tabs>
          <w:tab w:val="num" w:pos="357"/>
        </w:tabs>
        <w:ind w:left="357" w:hanging="357"/>
      </w:pPr>
      <w:rPr>
        <w:rFonts w:ascii="Symbol" w:hAnsi="Symbol" w:hint="default"/>
      </w:rPr>
    </w:lvl>
    <w:lvl w:ilvl="1" w:tplc="E2045D5C">
      <w:start w:val="1"/>
      <w:numFmt w:val="bullet"/>
      <w:lvlText w:val=""/>
      <w:lvlJc w:val="left"/>
      <w:pPr>
        <w:tabs>
          <w:tab w:val="num" w:pos="357"/>
        </w:tabs>
        <w:ind w:left="357" w:hanging="357"/>
      </w:pPr>
      <w:rPr>
        <w:rFonts w:ascii="Symbol" w:hAnsi="Symbol" w:hint="default"/>
      </w:rPr>
    </w:lvl>
    <w:lvl w:ilvl="2" w:tplc="3C8E9920">
      <w:start w:val="1"/>
      <w:numFmt w:val="bullet"/>
      <w:lvlText w:val=""/>
      <w:lvlJc w:val="left"/>
      <w:pPr>
        <w:tabs>
          <w:tab w:val="num" w:pos="2160"/>
        </w:tabs>
        <w:ind w:left="2160" w:hanging="360"/>
      </w:pPr>
      <w:rPr>
        <w:rFonts w:ascii="Symbol" w:hAnsi="Symbol" w:hint="default"/>
      </w:rPr>
    </w:lvl>
    <w:lvl w:ilvl="3" w:tplc="E2045D5C">
      <w:start w:val="1"/>
      <w:numFmt w:val="decimal"/>
      <w:lvlText w:val="%4"/>
      <w:lvlJc w:val="left"/>
      <w:pPr>
        <w:tabs>
          <w:tab w:val="num" w:pos="3090"/>
        </w:tabs>
        <w:ind w:left="3090" w:hanging="570"/>
      </w:pPr>
      <w:rPr>
        <w:rFonts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228E1"/>
    <w:multiLevelType w:val="hybridMultilevel"/>
    <w:tmpl w:val="13C00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7915F2"/>
    <w:multiLevelType w:val="hybridMultilevel"/>
    <w:tmpl w:val="271EF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98D134E"/>
    <w:multiLevelType w:val="hybridMultilevel"/>
    <w:tmpl w:val="9B48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8552BC"/>
    <w:multiLevelType w:val="hybridMultilevel"/>
    <w:tmpl w:val="A64A1544"/>
    <w:lvl w:ilvl="0" w:tplc="C7F476D8">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A12E36"/>
    <w:multiLevelType w:val="multilevel"/>
    <w:tmpl w:val="FF0274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3342B"/>
    <w:multiLevelType w:val="hybridMultilevel"/>
    <w:tmpl w:val="366C1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3F58A9"/>
    <w:multiLevelType w:val="hybridMultilevel"/>
    <w:tmpl w:val="1D46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F472D1"/>
    <w:multiLevelType w:val="hybridMultilevel"/>
    <w:tmpl w:val="201050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D0464CA"/>
    <w:multiLevelType w:val="hybridMultilevel"/>
    <w:tmpl w:val="B7A26D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4"/>
  </w:num>
  <w:num w:numId="4">
    <w:abstractNumId w:val="10"/>
  </w:num>
  <w:num w:numId="5">
    <w:abstractNumId w:val="0"/>
  </w:num>
  <w:num w:numId="6">
    <w:abstractNumId w:val="1"/>
  </w:num>
  <w:num w:numId="7">
    <w:abstractNumId w:val="2"/>
  </w:num>
  <w:num w:numId="8">
    <w:abstractNumId w:val="3"/>
  </w:num>
  <w:num w:numId="9">
    <w:abstractNumId w:val="13"/>
  </w:num>
  <w:num w:numId="10">
    <w:abstractNumId w:val="5"/>
  </w:num>
  <w:num w:numId="11">
    <w:abstractNumId w:val="12"/>
  </w:num>
  <w:num w:numId="12">
    <w:abstractNumId w:val="6"/>
  </w:num>
  <w:num w:numId="13">
    <w:abstractNumId w:val="11"/>
  </w:num>
  <w:num w:numId="14">
    <w:abstractNumId w:val="7"/>
  </w:num>
  <w:num w:numId="15">
    <w:abstractNumId w:val="16"/>
  </w:num>
  <w:num w:numId="16">
    <w:abstractNumId w:val="18"/>
  </w:num>
  <w:num w:numId="17">
    <w:abstractNumId w:val="17"/>
  </w:num>
  <w:num w:numId="18">
    <w:abstractNumId w:val="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8BA"/>
    <w:rsid w:val="000119AD"/>
    <w:rsid w:val="00017A2D"/>
    <w:rsid w:val="000A2A1F"/>
    <w:rsid w:val="000E653C"/>
    <w:rsid w:val="00111ECD"/>
    <w:rsid w:val="00127DEC"/>
    <w:rsid w:val="001429DF"/>
    <w:rsid w:val="00152AB7"/>
    <w:rsid w:val="00195496"/>
    <w:rsid w:val="001D00EB"/>
    <w:rsid w:val="001E16C6"/>
    <w:rsid w:val="002134BC"/>
    <w:rsid w:val="002504CD"/>
    <w:rsid w:val="0025700F"/>
    <w:rsid w:val="0028547E"/>
    <w:rsid w:val="002B0B9F"/>
    <w:rsid w:val="002B10FB"/>
    <w:rsid w:val="002B5097"/>
    <w:rsid w:val="002E06E2"/>
    <w:rsid w:val="002F261C"/>
    <w:rsid w:val="00327593"/>
    <w:rsid w:val="00397D3D"/>
    <w:rsid w:val="003C06F2"/>
    <w:rsid w:val="003E6574"/>
    <w:rsid w:val="004316CA"/>
    <w:rsid w:val="00457522"/>
    <w:rsid w:val="00473695"/>
    <w:rsid w:val="004F7455"/>
    <w:rsid w:val="005061F1"/>
    <w:rsid w:val="00510DD1"/>
    <w:rsid w:val="005257B7"/>
    <w:rsid w:val="00533F5D"/>
    <w:rsid w:val="00557E88"/>
    <w:rsid w:val="00581B62"/>
    <w:rsid w:val="005A0B6A"/>
    <w:rsid w:val="005A77A5"/>
    <w:rsid w:val="005C7FF1"/>
    <w:rsid w:val="005D462C"/>
    <w:rsid w:val="00605B1F"/>
    <w:rsid w:val="00651D6B"/>
    <w:rsid w:val="00692FA2"/>
    <w:rsid w:val="006A2B5E"/>
    <w:rsid w:val="006A5841"/>
    <w:rsid w:val="006A5DCC"/>
    <w:rsid w:val="006B421D"/>
    <w:rsid w:val="006B428E"/>
    <w:rsid w:val="006B43D6"/>
    <w:rsid w:val="00725A7C"/>
    <w:rsid w:val="007462DA"/>
    <w:rsid w:val="007737BC"/>
    <w:rsid w:val="007B5477"/>
    <w:rsid w:val="007B6745"/>
    <w:rsid w:val="007C13B7"/>
    <w:rsid w:val="007C6446"/>
    <w:rsid w:val="007F7C4B"/>
    <w:rsid w:val="00827945"/>
    <w:rsid w:val="0085341A"/>
    <w:rsid w:val="00855B8C"/>
    <w:rsid w:val="00875233"/>
    <w:rsid w:val="0088388A"/>
    <w:rsid w:val="008B013F"/>
    <w:rsid w:val="008F3D31"/>
    <w:rsid w:val="008F638C"/>
    <w:rsid w:val="00963072"/>
    <w:rsid w:val="00995106"/>
    <w:rsid w:val="009B16BB"/>
    <w:rsid w:val="009C7187"/>
    <w:rsid w:val="009F1624"/>
    <w:rsid w:val="00A07268"/>
    <w:rsid w:val="00A525D9"/>
    <w:rsid w:val="00A73428"/>
    <w:rsid w:val="00A735CE"/>
    <w:rsid w:val="00A96B44"/>
    <w:rsid w:val="00AA3B05"/>
    <w:rsid w:val="00AC581C"/>
    <w:rsid w:val="00AC5CC0"/>
    <w:rsid w:val="00AD2A85"/>
    <w:rsid w:val="00B03265"/>
    <w:rsid w:val="00B11CBC"/>
    <w:rsid w:val="00B331E7"/>
    <w:rsid w:val="00B41FC0"/>
    <w:rsid w:val="00BB4328"/>
    <w:rsid w:val="00BB4A4C"/>
    <w:rsid w:val="00C455C6"/>
    <w:rsid w:val="00C45CBA"/>
    <w:rsid w:val="00C45FBF"/>
    <w:rsid w:val="00C5178D"/>
    <w:rsid w:val="00CB36E2"/>
    <w:rsid w:val="00D278AF"/>
    <w:rsid w:val="00D31FBD"/>
    <w:rsid w:val="00D42752"/>
    <w:rsid w:val="00D72B48"/>
    <w:rsid w:val="00D80303"/>
    <w:rsid w:val="00DA0920"/>
    <w:rsid w:val="00DB7124"/>
    <w:rsid w:val="00DD20C1"/>
    <w:rsid w:val="00DF180B"/>
    <w:rsid w:val="00E12AFF"/>
    <w:rsid w:val="00E17080"/>
    <w:rsid w:val="00E2395C"/>
    <w:rsid w:val="00E508BA"/>
    <w:rsid w:val="00E60A5F"/>
    <w:rsid w:val="00E658AE"/>
    <w:rsid w:val="00EF2120"/>
    <w:rsid w:val="00F27E2A"/>
    <w:rsid w:val="00F3426A"/>
    <w:rsid w:val="00F51DF8"/>
    <w:rsid w:val="00F56294"/>
    <w:rsid w:val="00F64B10"/>
    <w:rsid w:val="00F705C3"/>
    <w:rsid w:val="00F860F6"/>
    <w:rsid w:val="00F91CFF"/>
    <w:rsid w:val="00FC2EAC"/>
    <w:rsid w:val="00FD4A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04EAC"/>
  <w15:docId w15:val="{92B668C8-CCAC-DD45-B7C1-49D6B56A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5341A"/>
    <w:pPr>
      <w:spacing w:after="100"/>
    </w:pPr>
    <w:rPr>
      <w:rFonts w:ascii="Arial" w:hAnsi="Arial"/>
      <w:sz w:val="21"/>
    </w:rPr>
  </w:style>
  <w:style w:type="paragraph" w:styleId="berschrift1">
    <w:name w:val="heading 1"/>
    <w:aliases w:val="12pt f"/>
    <w:basedOn w:val="Standard"/>
    <w:next w:val="Standard"/>
    <w:qFormat/>
    <w:rsid w:val="004274CA"/>
    <w:pPr>
      <w:keepNext/>
      <w:spacing w:before="800"/>
      <w:outlineLvl w:val="0"/>
    </w:pPr>
    <w:rPr>
      <w:b/>
      <w:kern w:val="28"/>
      <w:sz w:val="32"/>
    </w:rPr>
  </w:style>
  <w:style w:type="paragraph" w:styleId="berschrift2">
    <w:name w:val="heading 2"/>
    <w:aliases w:val="10pt f"/>
    <w:basedOn w:val="Standard"/>
    <w:next w:val="Standard"/>
    <w:qFormat/>
    <w:rsid w:val="004274CA"/>
    <w:pPr>
      <w:keepNext/>
      <w:outlineLvl w:val="1"/>
    </w:pPr>
    <w:rPr>
      <w:b/>
      <w:sz w:val="28"/>
    </w:rPr>
  </w:style>
  <w:style w:type="paragraph" w:styleId="berschrift3">
    <w:name w:val="heading 3"/>
    <w:basedOn w:val="Standard"/>
    <w:next w:val="Standard"/>
    <w:link w:val="berschrift3Zchn"/>
    <w:semiHidden/>
    <w:unhideWhenUsed/>
    <w:qFormat/>
    <w:rsid w:val="008F3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4CA"/>
  </w:style>
  <w:style w:type="paragraph" w:styleId="Fuzeile">
    <w:name w:val="footer"/>
    <w:basedOn w:val="Standard"/>
    <w:rsid w:val="004274CA"/>
  </w:style>
  <w:style w:type="character" w:styleId="Hyperlink">
    <w:name w:val="Hyperlink"/>
    <w:basedOn w:val="Absatz-Standardschriftart"/>
    <w:rsid w:val="004274CA"/>
    <w:rPr>
      <w:rFonts w:ascii="Arial" w:hAnsi="Arial"/>
      <w:color w:val="000000"/>
      <w:sz w:val="20"/>
      <w:u w:val="single"/>
    </w:rPr>
  </w:style>
  <w:style w:type="character" w:styleId="Seitenzahl">
    <w:name w:val="page number"/>
    <w:basedOn w:val="Absatz-Standardschriftart"/>
    <w:rsid w:val="004274CA"/>
    <w:rPr>
      <w:rFonts w:ascii="Arial" w:hAnsi="Arial"/>
      <w:sz w:val="16"/>
    </w:rPr>
  </w:style>
  <w:style w:type="character" w:styleId="BesuchterLink">
    <w:name w:val="FollowedHyperlink"/>
    <w:basedOn w:val="Absatz-Standardschriftart"/>
    <w:rsid w:val="004274CA"/>
    <w:rPr>
      <w:rFonts w:ascii="Arial" w:hAnsi="Arial"/>
      <w:color w:val="000000"/>
      <w:sz w:val="20"/>
      <w:u w:val="single"/>
    </w:rPr>
  </w:style>
  <w:style w:type="character" w:customStyle="1" w:styleId="preview">
    <w:name w:val="preview"/>
    <w:basedOn w:val="Absatz-Standardschriftart"/>
    <w:rsid w:val="004238C8"/>
    <w:rPr>
      <w:b w:val="0"/>
      <w:bCs w:val="0"/>
    </w:rPr>
  </w:style>
  <w:style w:type="character" w:styleId="Fett">
    <w:name w:val="Strong"/>
    <w:basedOn w:val="Absatz-Standardschriftart"/>
    <w:qFormat/>
    <w:rsid w:val="004238C8"/>
    <w:rPr>
      <w:b/>
      <w:bCs/>
    </w:rPr>
  </w:style>
  <w:style w:type="paragraph" w:styleId="Listenabsatz">
    <w:name w:val="List Paragraph"/>
    <w:basedOn w:val="Standard"/>
    <w:uiPriority w:val="34"/>
    <w:qFormat/>
    <w:rsid w:val="000119AD"/>
    <w:pPr>
      <w:ind w:left="720"/>
      <w:contextualSpacing/>
    </w:pPr>
  </w:style>
  <w:style w:type="paragraph" w:styleId="Sprechblasentext">
    <w:name w:val="Balloon Text"/>
    <w:basedOn w:val="Standard"/>
    <w:link w:val="SprechblasentextZchn"/>
    <w:rsid w:val="007C13B7"/>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C13B7"/>
    <w:rPr>
      <w:rFonts w:ascii="Lucida Grande" w:hAnsi="Lucida Grande" w:cs="Lucida Grande"/>
      <w:sz w:val="18"/>
      <w:szCs w:val="18"/>
    </w:rPr>
  </w:style>
  <w:style w:type="paragraph" w:styleId="Funotentext">
    <w:name w:val="footnote text"/>
    <w:basedOn w:val="Standard"/>
    <w:link w:val="FunotentextZchn"/>
    <w:rsid w:val="00B03265"/>
    <w:pPr>
      <w:spacing w:after="0"/>
    </w:pPr>
    <w:rPr>
      <w:sz w:val="24"/>
      <w:szCs w:val="24"/>
    </w:rPr>
  </w:style>
  <w:style w:type="character" w:customStyle="1" w:styleId="FunotentextZchn">
    <w:name w:val="Fußnotentext Zchn"/>
    <w:basedOn w:val="Absatz-Standardschriftart"/>
    <w:link w:val="Funotentext"/>
    <w:rsid w:val="00B03265"/>
    <w:rPr>
      <w:rFonts w:ascii="Arial" w:hAnsi="Arial"/>
      <w:sz w:val="24"/>
      <w:szCs w:val="24"/>
    </w:rPr>
  </w:style>
  <w:style w:type="character" w:styleId="Funotenzeichen">
    <w:name w:val="footnote reference"/>
    <w:basedOn w:val="Absatz-Standardschriftart"/>
    <w:rsid w:val="00B03265"/>
    <w:rPr>
      <w:vertAlign w:val="superscript"/>
    </w:rPr>
  </w:style>
  <w:style w:type="character" w:styleId="Kommentarzeichen">
    <w:name w:val="annotation reference"/>
    <w:basedOn w:val="Absatz-Standardschriftart"/>
    <w:rsid w:val="00A96B44"/>
    <w:rPr>
      <w:sz w:val="18"/>
      <w:szCs w:val="18"/>
    </w:rPr>
  </w:style>
  <w:style w:type="paragraph" w:styleId="Kommentartext">
    <w:name w:val="annotation text"/>
    <w:basedOn w:val="Standard"/>
    <w:link w:val="KommentartextZchn"/>
    <w:rsid w:val="00A96B44"/>
    <w:rPr>
      <w:sz w:val="24"/>
      <w:szCs w:val="24"/>
    </w:rPr>
  </w:style>
  <w:style w:type="character" w:customStyle="1" w:styleId="KommentartextZchn">
    <w:name w:val="Kommentartext Zchn"/>
    <w:basedOn w:val="Absatz-Standardschriftart"/>
    <w:link w:val="Kommentartext"/>
    <w:rsid w:val="00A96B44"/>
    <w:rPr>
      <w:rFonts w:ascii="Arial" w:hAnsi="Arial"/>
      <w:sz w:val="24"/>
      <w:szCs w:val="24"/>
    </w:rPr>
  </w:style>
  <w:style w:type="paragraph" w:styleId="Kommentarthema">
    <w:name w:val="annotation subject"/>
    <w:basedOn w:val="Kommentartext"/>
    <w:next w:val="Kommentartext"/>
    <w:link w:val="KommentarthemaZchn"/>
    <w:rsid w:val="00A96B44"/>
    <w:rPr>
      <w:b/>
      <w:bCs/>
      <w:sz w:val="20"/>
      <w:szCs w:val="20"/>
    </w:rPr>
  </w:style>
  <w:style w:type="character" w:customStyle="1" w:styleId="KommentarthemaZchn">
    <w:name w:val="Kommentarthema Zchn"/>
    <w:basedOn w:val="KommentartextZchn"/>
    <w:link w:val="Kommentarthema"/>
    <w:rsid w:val="00A96B44"/>
    <w:rPr>
      <w:rFonts w:ascii="Arial" w:hAnsi="Arial"/>
      <w:b/>
      <w:bCs/>
      <w:sz w:val="24"/>
      <w:szCs w:val="24"/>
    </w:rPr>
  </w:style>
  <w:style w:type="character" w:customStyle="1" w:styleId="berschrift3Zchn">
    <w:name w:val="Überschrift 3 Zchn"/>
    <w:basedOn w:val="Absatz-Standardschriftart"/>
    <w:link w:val="berschrift3"/>
    <w:semiHidden/>
    <w:rsid w:val="008F3D31"/>
    <w:rPr>
      <w:rFonts w:asciiTheme="majorHAnsi" w:eastAsiaTheme="majorEastAsia" w:hAnsiTheme="majorHAnsi" w:cstheme="majorBidi"/>
      <w:b/>
      <w:bCs/>
      <w:color w:val="4F81BD" w:themeColor="accent1"/>
      <w:sz w:val="21"/>
    </w:rPr>
  </w:style>
  <w:style w:type="paragraph" w:customStyle="1" w:styleId="wp-image-347">
    <w:name w:val="wp-image-347"/>
    <w:basedOn w:val="Standard"/>
    <w:rsid w:val="008F3D31"/>
    <w:pPr>
      <w:spacing w:before="100" w:beforeAutospacing="1" w:afterAutospacing="1"/>
    </w:pPr>
    <w:rPr>
      <w:rFonts w:ascii="Times" w:hAnsi="Times"/>
      <w:sz w:val="20"/>
    </w:rPr>
  </w:style>
  <w:style w:type="paragraph" w:styleId="StandardWeb">
    <w:name w:val="Normal (Web)"/>
    <w:basedOn w:val="Standard"/>
    <w:uiPriority w:val="99"/>
    <w:unhideWhenUsed/>
    <w:rsid w:val="008F3D31"/>
    <w:pPr>
      <w:spacing w:before="100" w:beforeAutospacing="1" w:afterAutospacing="1"/>
    </w:pPr>
    <w:rPr>
      <w:rFonts w:ascii="Times" w:hAnsi="Times"/>
      <w:sz w:val="20"/>
    </w:rPr>
  </w:style>
  <w:style w:type="paragraph" w:styleId="berarbeitung">
    <w:name w:val="Revision"/>
    <w:hidden/>
    <w:uiPriority w:val="99"/>
    <w:semiHidden/>
    <w:rsid w:val="00995106"/>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816">
      <w:bodyDiv w:val="1"/>
      <w:marLeft w:val="0"/>
      <w:marRight w:val="0"/>
      <w:marTop w:val="0"/>
      <w:marBottom w:val="0"/>
      <w:divBdr>
        <w:top w:val="none" w:sz="0" w:space="0" w:color="auto"/>
        <w:left w:val="none" w:sz="0" w:space="0" w:color="auto"/>
        <w:bottom w:val="none" w:sz="0" w:space="0" w:color="auto"/>
        <w:right w:val="none" w:sz="0" w:space="0" w:color="auto"/>
      </w:divBdr>
      <w:divsChild>
        <w:div w:id="1621494228">
          <w:marLeft w:val="0"/>
          <w:marRight w:val="0"/>
          <w:marTop w:val="0"/>
          <w:marBottom w:val="0"/>
          <w:divBdr>
            <w:top w:val="none" w:sz="0" w:space="0" w:color="auto"/>
            <w:left w:val="none" w:sz="0" w:space="0" w:color="auto"/>
            <w:bottom w:val="none" w:sz="0" w:space="0" w:color="auto"/>
            <w:right w:val="none" w:sz="0" w:space="0" w:color="auto"/>
          </w:divBdr>
        </w:div>
      </w:divsChild>
    </w:div>
    <w:div w:id="641737940">
      <w:bodyDiv w:val="1"/>
      <w:marLeft w:val="0"/>
      <w:marRight w:val="0"/>
      <w:marTop w:val="0"/>
      <w:marBottom w:val="0"/>
      <w:divBdr>
        <w:top w:val="none" w:sz="0" w:space="0" w:color="auto"/>
        <w:left w:val="none" w:sz="0" w:space="0" w:color="auto"/>
        <w:bottom w:val="none" w:sz="0" w:space="0" w:color="auto"/>
        <w:right w:val="none" w:sz="0" w:space="0" w:color="auto"/>
      </w:divBdr>
      <w:divsChild>
        <w:div w:id="2106222820">
          <w:marLeft w:val="0"/>
          <w:marRight w:val="0"/>
          <w:marTop w:val="0"/>
          <w:marBottom w:val="0"/>
          <w:divBdr>
            <w:top w:val="none" w:sz="0" w:space="0" w:color="auto"/>
            <w:left w:val="none" w:sz="0" w:space="0" w:color="auto"/>
            <w:bottom w:val="none" w:sz="0" w:space="0" w:color="auto"/>
            <w:right w:val="none" w:sz="0" w:space="0" w:color="auto"/>
          </w:divBdr>
        </w:div>
      </w:divsChild>
    </w:div>
    <w:div w:id="865215607">
      <w:bodyDiv w:val="1"/>
      <w:marLeft w:val="0"/>
      <w:marRight w:val="0"/>
      <w:marTop w:val="0"/>
      <w:marBottom w:val="0"/>
      <w:divBdr>
        <w:top w:val="none" w:sz="0" w:space="0" w:color="auto"/>
        <w:left w:val="none" w:sz="0" w:space="0" w:color="auto"/>
        <w:bottom w:val="none" w:sz="0" w:space="0" w:color="auto"/>
        <w:right w:val="none" w:sz="0" w:space="0" w:color="auto"/>
      </w:divBdr>
    </w:div>
    <w:div w:id="1440296294">
      <w:bodyDiv w:val="1"/>
      <w:marLeft w:val="0"/>
      <w:marRight w:val="0"/>
      <w:marTop w:val="0"/>
      <w:marBottom w:val="0"/>
      <w:divBdr>
        <w:top w:val="none" w:sz="0" w:space="0" w:color="auto"/>
        <w:left w:val="none" w:sz="0" w:space="0" w:color="auto"/>
        <w:bottom w:val="none" w:sz="0" w:space="0" w:color="auto"/>
        <w:right w:val="none" w:sz="0" w:space="0" w:color="auto"/>
      </w:divBdr>
      <w:divsChild>
        <w:div w:id="667751554">
          <w:marLeft w:val="0"/>
          <w:marRight w:val="0"/>
          <w:marTop w:val="0"/>
          <w:marBottom w:val="0"/>
          <w:divBdr>
            <w:top w:val="none" w:sz="0" w:space="0" w:color="auto"/>
            <w:left w:val="none" w:sz="0" w:space="0" w:color="auto"/>
            <w:bottom w:val="none" w:sz="0" w:space="0" w:color="auto"/>
            <w:right w:val="none" w:sz="0" w:space="0" w:color="auto"/>
          </w:divBdr>
        </w:div>
      </w:divsChild>
    </w:div>
    <w:div w:id="1589149346">
      <w:bodyDiv w:val="1"/>
      <w:marLeft w:val="0"/>
      <w:marRight w:val="0"/>
      <w:marTop w:val="0"/>
      <w:marBottom w:val="0"/>
      <w:divBdr>
        <w:top w:val="none" w:sz="0" w:space="0" w:color="auto"/>
        <w:left w:val="none" w:sz="0" w:space="0" w:color="auto"/>
        <w:bottom w:val="none" w:sz="0" w:space="0" w:color="auto"/>
        <w:right w:val="none" w:sz="0" w:space="0" w:color="auto"/>
      </w:divBdr>
      <w:divsChild>
        <w:div w:id="1326711510">
          <w:marLeft w:val="0"/>
          <w:marRight w:val="0"/>
          <w:marTop w:val="0"/>
          <w:marBottom w:val="0"/>
          <w:divBdr>
            <w:top w:val="none" w:sz="0" w:space="0" w:color="auto"/>
            <w:left w:val="none" w:sz="0" w:space="0" w:color="auto"/>
            <w:bottom w:val="none" w:sz="0" w:space="0" w:color="auto"/>
            <w:right w:val="none" w:sz="0" w:space="0" w:color="auto"/>
          </w:divBdr>
          <w:divsChild>
            <w:div w:id="708071525">
              <w:marLeft w:val="0"/>
              <w:marRight w:val="0"/>
              <w:marTop w:val="0"/>
              <w:marBottom w:val="0"/>
              <w:divBdr>
                <w:top w:val="none" w:sz="0" w:space="0" w:color="auto"/>
                <w:left w:val="none" w:sz="0" w:space="0" w:color="auto"/>
                <w:bottom w:val="none" w:sz="0" w:space="0" w:color="auto"/>
                <w:right w:val="none" w:sz="0" w:space="0" w:color="auto"/>
              </w:divBdr>
              <w:divsChild>
                <w:div w:id="188761040">
                  <w:marLeft w:val="0"/>
                  <w:marRight w:val="0"/>
                  <w:marTop w:val="30"/>
                  <w:marBottom w:val="0"/>
                  <w:divBdr>
                    <w:top w:val="none" w:sz="0" w:space="0" w:color="auto"/>
                    <w:left w:val="none" w:sz="0" w:space="0" w:color="auto"/>
                    <w:bottom w:val="none" w:sz="0" w:space="0" w:color="auto"/>
                    <w:right w:val="none" w:sz="0" w:space="0" w:color="auto"/>
                  </w:divBdr>
                  <w:divsChild>
                    <w:div w:id="1584684993">
                      <w:marLeft w:val="0"/>
                      <w:marRight w:val="0"/>
                      <w:marTop w:val="0"/>
                      <w:marBottom w:val="0"/>
                      <w:divBdr>
                        <w:top w:val="none" w:sz="0" w:space="0" w:color="auto"/>
                        <w:left w:val="none" w:sz="0" w:space="0" w:color="auto"/>
                        <w:bottom w:val="none" w:sz="0" w:space="0" w:color="auto"/>
                        <w:right w:val="none" w:sz="0" w:space="0" w:color="auto"/>
                      </w:divBdr>
                      <w:divsChild>
                        <w:div w:id="1787433240">
                          <w:marLeft w:val="0"/>
                          <w:marRight w:val="0"/>
                          <w:marTop w:val="0"/>
                          <w:marBottom w:val="0"/>
                          <w:divBdr>
                            <w:top w:val="none" w:sz="0" w:space="0" w:color="auto"/>
                            <w:left w:val="none" w:sz="0" w:space="0" w:color="auto"/>
                            <w:bottom w:val="none" w:sz="0" w:space="0" w:color="auto"/>
                            <w:right w:val="none" w:sz="0" w:space="0" w:color="auto"/>
                          </w:divBdr>
                          <w:divsChild>
                            <w:div w:id="609893271">
                              <w:marLeft w:val="0"/>
                              <w:marRight w:val="0"/>
                              <w:marTop w:val="0"/>
                              <w:marBottom w:val="0"/>
                              <w:divBdr>
                                <w:top w:val="none" w:sz="0" w:space="0" w:color="auto"/>
                                <w:left w:val="none" w:sz="0" w:space="0" w:color="auto"/>
                                <w:bottom w:val="none" w:sz="0" w:space="0" w:color="auto"/>
                                <w:right w:val="none" w:sz="0" w:space="0" w:color="auto"/>
                              </w:divBdr>
                            </w:div>
                            <w:div w:id="715398038">
                              <w:marLeft w:val="0"/>
                              <w:marRight w:val="0"/>
                              <w:marTop w:val="0"/>
                              <w:marBottom w:val="0"/>
                              <w:divBdr>
                                <w:top w:val="none" w:sz="0" w:space="0" w:color="auto"/>
                                <w:left w:val="none" w:sz="0" w:space="0" w:color="auto"/>
                                <w:bottom w:val="none" w:sz="0" w:space="0" w:color="auto"/>
                                <w:right w:val="none" w:sz="0" w:space="0" w:color="auto"/>
                              </w:divBdr>
                            </w:div>
                            <w:div w:id="717126307">
                              <w:marLeft w:val="0"/>
                              <w:marRight w:val="0"/>
                              <w:marTop w:val="0"/>
                              <w:marBottom w:val="225"/>
                              <w:divBdr>
                                <w:top w:val="none" w:sz="0" w:space="0" w:color="auto"/>
                                <w:left w:val="none" w:sz="0" w:space="0" w:color="auto"/>
                                <w:bottom w:val="none" w:sz="0" w:space="0" w:color="auto"/>
                                <w:right w:val="none" w:sz="0" w:space="0" w:color="auto"/>
                              </w:divBdr>
                              <w:divsChild>
                                <w:div w:id="672806800">
                                  <w:marLeft w:val="0"/>
                                  <w:marRight w:val="0"/>
                                  <w:marTop w:val="0"/>
                                  <w:marBottom w:val="0"/>
                                  <w:divBdr>
                                    <w:top w:val="none" w:sz="0" w:space="0" w:color="auto"/>
                                    <w:left w:val="none" w:sz="0" w:space="0" w:color="auto"/>
                                    <w:bottom w:val="none" w:sz="0" w:space="0" w:color="auto"/>
                                    <w:right w:val="none" w:sz="0" w:space="0" w:color="auto"/>
                                  </w:divBdr>
                                </w:div>
                              </w:divsChild>
                            </w:div>
                            <w:div w:id="1865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cdonough.com/" TargetMode="External"/><Relationship Id="rId13" Type="http://schemas.openxmlformats.org/officeDocument/2006/relationships/hyperlink" Target="https://dopper.com/de/miss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cdonough.com/writings/the-hannover-principles/" TargetMode="External"/><Relationship Id="rId12" Type="http://schemas.openxmlformats.org/officeDocument/2006/relationships/hyperlink" Target="https://www.trigema.de/nachhaltigkeit/change-produktionsproz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cdonough.com/writings/the-hannover-princip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gema.de/nachhaltigkeit/cradle-to-cradle/" TargetMode="External"/><Relationship Id="rId5" Type="http://schemas.openxmlformats.org/officeDocument/2006/relationships/footnotes" Target="footnotes.xml"/><Relationship Id="rId15" Type="http://schemas.openxmlformats.org/officeDocument/2006/relationships/hyperlink" Target="https://www.freitag.ch/de/about/production%20" TargetMode="Externa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pea.com/de/michael-braungart-2/" TargetMode="External"/><Relationship Id="rId14" Type="http://schemas.openxmlformats.org/officeDocument/2006/relationships/hyperlink" Target="https://www.freitag.ch/de/about%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eickers:Desktop:Schreibtisch:Konzept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Macintosh%20HD:Users:aeickers:Desktop:Schreibtisch:Konzept_Vorlage.dotx</Template>
  <TotalTime>0</TotalTime>
  <Pages>4</Pages>
  <Words>1075</Words>
  <Characters>7045</Characters>
  <Application>Microsoft Office Word</Application>
  <DocSecurity>0</DocSecurity>
  <Lines>132</Lines>
  <Paragraphs>41</Paragraphs>
  <ScaleCrop>false</ScaleCrop>
  <HeadingPairs>
    <vt:vector size="2" baseType="variant">
      <vt:variant>
        <vt:lpstr>Titel</vt:lpstr>
      </vt:variant>
      <vt:variant>
        <vt:i4>1</vt:i4>
      </vt:variant>
    </vt:vector>
  </HeadingPairs>
  <TitlesOfParts>
    <vt:vector size="1" baseType="lpstr">
      <vt:lpstr>Bitte schicken Sie uns das ausgefüllte Formular per Email oder faxen Sie eine gedruckte Version</vt:lpstr>
    </vt:vector>
  </TitlesOfParts>
  <Company>Stiftung Jugend forscht e. V.</Company>
  <LinksUpToDate>false</LinksUpToDate>
  <CharactersWithSpaces>8079</CharactersWithSpaces>
  <SharedDoc>false</SharedDoc>
  <HLinks>
    <vt:vector size="6" baseType="variant">
      <vt:variant>
        <vt:i4>4063327</vt:i4>
      </vt:variant>
      <vt:variant>
        <vt:i4>3</vt:i4>
      </vt:variant>
      <vt:variant>
        <vt:i4>0</vt:i4>
      </vt:variant>
      <vt:variant>
        <vt:i4>5</vt:i4>
      </vt:variant>
      <vt:variant>
        <vt:lpwstr>mailto:info@jugend-forscht.de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schicken Sie uns das ausgefüllte Formular per Email oder faxen Sie eine gedruckte Version</dc:title>
  <dc:subject/>
  <dc:creator>Annika Eickers</dc:creator>
  <cp:keywords/>
  <cp:lastModifiedBy>Silke Laub</cp:lastModifiedBy>
  <cp:revision>6</cp:revision>
  <cp:lastPrinted>2018-07-30T12:17:00Z</cp:lastPrinted>
  <dcterms:created xsi:type="dcterms:W3CDTF">2020-11-18T14:05:00Z</dcterms:created>
  <dcterms:modified xsi:type="dcterms:W3CDTF">2020-12-08T08:32:00Z</dcterms:modified>
</cp:coreProperties>
</file>